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475" w:rsidRPr="00300D23" w:rsidRDefault="00636C07" w:rsidP="00021475">
      <w:pPr>
        <w:widowControl w:val="0"/>
        <w:tabs>
          <w:tab w:val="left" w:pos="9781"/>
        </w:tabs>
        <w:suppressAutoHyphens/>
        <w:spacing w:after="120"/>
        <w:ind w:right="23"/>
        <w:rPr>
          <w:rFonts w:ascii="Arial" w:eastAsia="Arial Unicode MS" w:hAnsi="Arial" w:cs="Arial"/>
          <w:kern w:val="1"/>
          <w:sz w:val="22"/>
          <w:szCs w:val="22"/>
        </w:rPr>
      </w:pPr>
      <w:r w:rsidRPr="00300D23">
        <w:rPr>
          <w:rFonts w:ascii="Arial" w:eastAsia="Arial Unicode MS" w:hAnsi="Arial" w:cs="Arial"/>
          <w:kern w:val="1"/>
          <w:sz w:val="22"/>
          <w:szCs w:val="22"/>
        </w:rPr>
        <w:t>Communauté de Communes ALBRET COMMUNAUTE</w:t>
      </w:r>
    </w:p>
    <w:p w:rsidR="00636C07" w:rsidRPr="00300D23" w:rsidRDefault="00636C07" w:rsidP="00021475">
      <w:pPr>
        <w:widowControl w:val="0"/>
        <w:tabs>
          <w:tab w:val="left" w:pos="9781"/>
        </w:tabs>
        <w:suppressAutoHyphens/>
        <w:spacing w:after="120"/>
        <w:ind w:right="23"/>
        <w:rPr>
          <w:rFonts w:ascii="Arial" w:eastAsia="Arial Unicode MS" w:hAnsi="Arial" w:cs="Arial"/>
          <w:kern w:val="1"/>
          <w:sz w:val="22"/>
          <w:szCs w:val="22"/>
        </w:rPr>
      </w:pPr>
      <w:r w:rsidRPr="00300D23">
        <w:rPr>
          <w:rFonts w:ascii="Arial" w:eastAsia="Arial Unicode MS" w:hAnsi="Arial" w:cs="Arial"/>
          <w:kern w:val="1"/>
          <w:sz w:val="22"/>
          <w:szCs w:val="22"/>
        </w:rPr>
        <w:t>Conseil Communautaire</w:t>
      </w:r>
    </w:p>
    <w:p w:rsidR="00A403FA" w:rsidRPr="00300D23" w:rsidRDefault="00A403FA" w:rsidP="00021475">
      <w:pPr>
        <w:widowControl w:val="0"/>
        <w:tabs>
          <w:tab w:val="left" w:pos="9781"/>
        </w:tabs>
        <w:suppressAutoHyphens/>
        <w:spacing w:after="120"/>
        <w:ind w:right="23"/>
        <w:rPr>
          <w:rFonts w:ascii="Arial" w:eastAsia="Arial Unicode MS" w:hAnsi="Arial" w:cs="Arial"/>
          <w:kern w:val="1"/>
          <w:sz w:val="22"/>
          <w:szCs w:val="22"/>
        </w:rPr>
      </w:pPr>
    </w:p>
    <w:p w:rsidR="00636C07" w:rsidRPr="00300D23" w:rsidRDefault="00636C07" w:rsidP="001469EC">
      <w:pPr>
        <w:widowControl w:val="0"/>
        <w:pBdr>
          <w:top w:val="single" w:sz="4" w:space="1" w:color="auto"/>
          <w:left w:val="single" w:sz="4" w:space="4" w:color="auto"/>
          <w:bottom w:val="single" w:sz="4" w:space="1" w:color="auto"/>
          <w:right w:val="single" w:sz="4" w:space="4" w:color="auto"/>
        </w:pBdr>
        <w:tabs>
          <w:tab w:val="left" w:pos="9781"/>
        </w:tabs>
        <w:suppressAutoHyphens/>
        <w:spacing w:after="120"/>
        <w:ind w:right="23"/>
        <w:jc w:val="center"/>
        <w:rPr>
          <w:rFonts w:ascii="Arial" w:eastAsia="Arial Unicode MS" w:hAnsi="Arial" w:cs="Arial"/>
          <w:b/>
          <w:kern w:val="1"/>
          <w:sz w:val="26"/>
          <w:szCs w:val="26"/>
        </w:rPr>
      </w:pPr>
      <w:r w:rsidRPr="00300D23">
        <w:rPr>
          <w:rFonts w:ascii="Arial" w:eastAsia="Arial Unicode MS" w:hAnsi="Arial" w:cs="Arial"/>
          <w:b/>
          <w:kern w:val="1"/>
          <w:sz w:val="26"/>
          <w:szCs w:val="26"/>
        </w:rPr>
        <w:t xml:space="preserve">EXTRAIT DU </w:t>
      </w:r>
      <w:r w:rsidR="00BD4241" w:rsidRPr="00300D23">
        <w:rPr>
          <w:rFonts w:ascii="Arial" w:eastAsia="Arial Unicode MS" w:hAnsi="Arial" w:cs="Arial"/>
          <w:b/>
          <w:kern w:val="1"/>
          <w:sz w:val="26"/>
          <w:szCs w:val="26"/>
        </w:rPr>
        <w:t xml:space="preserve">REGISTRE DES DELIBERATIONS DU </w:t>
      </w:r>
      <w:r w:rsidR="00774FD1">
        <w:rPr>
          <w:rFonts w:ascii="Arial" w:eastAsia="Arial Unicode MS" w:hAnsi="Arial" w:cs="Arial"/>
          <w:b/>
          <w:kern w:val="1"/>
          <w:sz w:val="26"/>
          <w:szCs w:val="26"/>
        </w:rPr>
        <w:t>1</w:t>
      </w:r>
      <w:r w:rsidR="00BE2DE8">
        <w:rPr>
          <w:rFonts w:ascii="Arial" w:eastAsia="Arial Unicode MS" w:hAnsi="Arial" w:cs="Arial"/>
          <w:b/>
          <w:kern w:val="1"/>
          <w:sz w:val="26"/>
          <w:szCs w:val="26"/>
        </w:rPr>
        <w:t>4</w:t>
      </w:r>
      <w:r w:rsidR="001846D7">
        <w:rPr>
          <w:rFonts w:ascii="Arial" w:eastAsia="Arial Unicode MS" w:hAnsi="Arial" w:cs="Arial"/>
          <w:b/>
          <w:kern w:val="1"/>
          <w:sz w:val="26"/>
          <w:szCs w:val="26"/>
        </w:rPr>
        <w:t xml:space="preserve"> </w:t>
      </w:r>
      <w:r w:rsidR="00BE2DE8">
        <w:rPr>
          <w:rFonts w:ascii="Arial" w:eastAsia="Arial Unicode MS" w:hAnsi="Arial" w:cs="Arial"/>
          <w:b/>
          <w:kern w:val="1"/>
          <w:sz w:val="26"/>
          <w:szCs w:val="26"/>
        </w:rPr>
        <w:t>DEC</w:t>
      </w:r>
      <w:r w:rsidR="00E13FC3">
        <w:rPr>
          <w:rFonts w:ascii="Arial" w:eastAsia="Arial Unicode MS" w:hAnsi="Arial" w:cs="Arial"/>
          <w:b/>
          <w:kern w:val="1"/>
          <w:sz w:val="26"/>
          <w:szCs w:val="26"/>
        </w:rPr>
        <w:t>EMBRE</w:t>
      </w:r>
      <w:r w:rsidRPr="00300D23">
        <w:rPr>
          <w:rFonts w:ascii="Arial" w:eastAsia="Arial Unicode MS" w:hAnsi="Arial" w:cs="Arial"/>
          <w:b/>
          <w:kern w:val="1"/>
          <w:sz w:val="26"/>
          <w:szCs w:val="26"/>
        </w:rPr>
        <w:t xml:space="preserve"> 20</w:t>
      </w:r>
      <w:r w:rsidR="00E071CB">
        <w:rPr>
          <w:rFonts w:ascii="Arial" w:eastAsia="Arial Unicode MS" w:hAnsi="Arial" w:cs="Arial"/>
          <w:b/>
          <w:kern w:val="1"/>
          <w:sz w:val="26"/>
          <w:szCs w:val="26"/>
        </w:rPr>
        <w:t>2</w:t>
      </w:r>
      <w:r w:rsidR="00B100C6">
        <w:rPr>
          <w:rFonts w:ascii="Arial" w:eastAsia="Arial Unicode MS" w:hAnsi="Arial" w:cs="Arial"/>
          <w:b/>
          <w:kern w:val="1"/>
          <w:sz w:val="26"/>
          <w:szCs w:val="26"/>
        </w:rPr>
        <w:t>2</w:t>
      </w:r>
    </w:p>
    <w:p w:rsidR="001846D7" w:rsidRPr="001846D7" w:rsidRDefault="001846D7" w:rsidP="007E08F7">
      <w:pPr>
        <w:widowControl w:val="0"/>
        <w:suppressAutoHyphens/>
        <w:spacing w:after="120"/>
        <w:ind w:right="426"/>
        <w:rPr>
          <w:rFonts w:ascii="Arial" w:eastAsia="Arial Unicode MS" w:hAnsi="Arial" w:cs="Arial"/>
          <w:color w:val="000000"/>
          <w:kern w:val="1"/>
          <w:sz w:val="10"/>
          <w:szCs w:val="10"/>
          <w:lang w:eastAsia="ar-SA"/>
        </w:rPr>
      </w:pPr>
      <w:bookmarkStart w:id="0" w:name="_Hlk50643857"/>
    </w:p>
    <w:p w:rsidR="00A85AD0" w:rsidRPr="00A85AD0" w:rsidRDefault="00A85AD0" w:rsidP="00A85AD0">
      <w:pPr>
        <w:pBdr>
          <w:top w:val="single" w:sz="4" w:space="1" w:color="auto"/>
          <w:left w:val="single" w:sz="4" w:space="4" w:color="auto"/>
          <w:bottom w:val="single" w:sz="4" w:space="1" w:color="auto"/>
          <w:right w:val="single" w:sz="4" w:space="4" w:color="auto"/>
        </w:pBdr>
        <w:shd w:val="clear" w:color="auto" w:fill="F2F2F2"/>
        <w:suppressAutoHyphens/>
        <w:autoSpaceDE w:val="0"/>
        <w:jc w:val="both"/>
        <w:rPr>
          <w:rFonts w:ascii="Arial" w:hAnsi="Arial" w:cs="Arial"/>
          <w:bCs/>
          <w:sz w:val="22"/>
          <w:szCs w:val="22"/>
          <w:lang w:eastAsia="ar-SA"/>
        </w:rPr>
      </w:pPr>
      <w:r w:rsidRPr="00A85AD0">
        <w:rPr>
          <w:rFonts w:ascii="Arial" w:eastAsia="Arial Unicode MS" w:hAnsi="Arial" w:cs="Arial"/>
          <w:b/>
          <w:bCs/>
          <w:kern w:val="1"/>
          <w:sz w:val="22"/>
          <w:szCs w:val="22"/>
          <w:lang w:eastAsia="en-US"/>
        </w:rPr>
        <w:t xml:space="preserve">03- Objet : SERVICE DEVELOPPEMENT ECONOMIQUE – CESSION DE TERRAIN ZONE D’ACTIVITE DE SOS « LAPUZOQUE » </w:t>
      </w:r>
    </w:p>
    <w:p w:rsidR="00A85AD0" w:rsidRPr="00A85AD0" w:rsidRDefault="00A85AD0" w:rsidP="00A85AD0">
      <w:pPr>
        <w:pBdr>
          <w:top w:val="single" w:sz="4" w:space="1" w:color="auto"/>
          <w:left w:val="single" w:sz="4" w:space="4" w:color="auto"/>
          <w:bottom w:val="single" w:sz="4" w:space="1" w:color="auto"/>
          <w:right w:val="single" w:sz="4" w:space="4" w:color="auto"/>
        </w:pBdr>
        <w:shd w:val="clear" w:color="auto" w:fill="F2F2F2"/>
        <w:suppressAutoHyphens/>
        <w:autoSpaceDE w:val="0"/>
        <w:jc w:val="both"/>
        <w:rPr>
          <w:rFonts w:ascii="Arial" w:hAnsi="Arial" w:cs="Arial"/>
          <w:b/>
          <w:bCs/>
          <w:sz w:val="22"/>
          <w:szCs w:val="22"/>
          <w:lang w:eastAsia="ar-SA"/>
        </w:rPr>
      </w:pPr>
      <w:r w:rsidRPr="00A85AD0">
        <w:rPr>
          <w:rFonts w:ascii="Arial" w:hAnsi="Arial" w:cs="Arial"/>
          <w:b/>
          <w:bCs/>
          <w:sz w:val="22"/>
          <w:szCs w:val="22"/>
          <w:lang w:eastAsia="ar-SA"/>
        </w:rPr>
        <w:t>N° Ordre : DE-123-2022</w:t>
      </w:r>
    </w:p>
    <w:p w:rsidR="00A85AD0" w:rsidRPr="00A85AD0" w:rsidRDefault="00A85AD0" w:rsidP="00A85AD0">
      <w:pPr>
        <w:pBdr>
          <w:top w:val="single" w:sz="4" w:space="1" w:color="auto"/>
          <w:left w:val="single" w:sz="4" w:space="4" w:color="auto"/>
          <w:bottom w:val="single" w:sz="4" w:space="1" w:color="auto"/>
          <w:right w:val="single" w:sz="4" w:space="4" w:color="auto"/>
        </w:pBdr>
        <w:shd w:val="clear" w:color="auto" w:fill="F2F2F2"/>
        <w:suppressAutoHyphens/>
        <w:autoSpaceDE w:val="0"/>
        <w:jc w:val="both"/>
        <w:rPr>
          <w:rFonts w:ascii="Arial" w:hAnsi="Arial" w:cs="Arial"/>
          <w:bCs/>
          <w:sz w:val="22"/>
          <w:szCs w:val="22"/>
          <w:lang w:eastAsia="ar-SA"/>
        </w:rPr>
      </w:pPr>
      <w:r w:rsidRPr="00A85AD0">
        <w:rPr>
          <w:rFonts w:ascii="Arial" w:hAnsi="Arial" w:cs="Arial" w:hint="eastAsia"/>
          <w:bCs/>
          <w:sz w:val="22"/>
          <w:szCs w:val="22"/>
          <w:lang w:eastAsia="ar-SA"/>
        </w:rPr>
        <w:t xml:space="preserve">Rapporteur : </w:t>
      </w:r>
      <w:r w:rsidR="002F646E">
        <w:rPr>
          <w:rFonts w:ascii="Arial" w:hAnsi="Arial" w:cs="Arial"/>
          <w:bCs/>
          <w:sz w:val="22"/>
          <w:szCs w:val="22"/>
          <w:lang w:eastAsia="zh-CN"/>
        </w:rPr>
        <w:t xml:space="preserve">Alain </w:t>
      </w:r>
      <w:proofErr w:type="spellStart"/>
      <w:r w:rsidR="002F646E">
        <w:rPr>
          <w:rFonts w:ascii="Arial" w:hAnsi="Arial" w:cs="Arial"/>
          <w:bCs/>
          <w:sz w:val="22"/>
          <w:szCs w:val="22"/>
          <w:lang w:eastAsia="zh-CN"/>
        </w:rPr>
        <w:t>Lorenzelli</w:t>
      </w:r>
      <w:proofErr w:type="spellEnd"/>
      <w:r w:rsidR="002F646E">
        <w:rPr>
          <w:rFonts w:ascii="Arial" w:hAnsi="Arial" w:cs="Arial"/>
          <w:bCs/>
          <w:sz w:val="22"/>
          <w:szCs w:val="22"/>
          <w:lang w:eastAsia="zh-CN"/>
        </w:rPr>
        <w:t>, Président</w:t>
      </w:r>
    </w:p>
    <w:p w:rsidR="00A85AD0" w:rsidRPr="00A85AD0" w:rsidRDefault="00A85AD0" w:rsidP="00A85AD0">
      <w:pPr>
        <w:pBdr>
          <w:top w:val="single" w:sz="4" w:space="1" w:color="auto"/>
          <w:left w:val="single" w:sz="4" w:space="4" w:color="auto"/>
          <w:bottom w:val="single" w:sz="4" w:space="1" w:color="auto"/>
          <w:right w:val="single" w:sz="4" w:space="4" w:color="auto"/>
        </w:pBdr>
        <w:shd w:val="clear" w:color="auto" w:fill="F2F2F2"/>
        <w:suppressAutoHyphens/>
        <w:autoSpaceDE w:val="0"/>
        <w:jc w:val="both"/>
        <w:rPr>
          <w:rFonts w:ascii="Arial" w:hAnsi="Arial" w:cs="Arial"/>
          <w:bCs/>
          <w:sz w:val="18"/>
          <w:szCs w:val="18"/>
          <w:lang w:eastAsia="ar-SA"/>
        </w:rPr>
      </w:pPr>
      <w:r w:rsidRPr="00A85AD0">
        <w:rPr>
          <w:rFonts w:ascii="Arial" w:hAnsi="Arial" w:cs="Arial"/>
          <w:bCs/>
          <w:sz w:val="18"/>
          <w:szCs w:val="18"/>
          <w:lang w:eastAsia="ar-SA"/>
        </w:rPr>
        <w:t xml:space="preserve">Nomenclature : 3.2.1 Aliénation – biens immobiliers </w:t>
      </w:r>
    </w:p>
    <w:p w:rsidR="001846D7" w:rsidRDefault="001846D7" w:rsidP="008D2A78">
      <w:pPr>
        <w:autoSpaceDE w:val="0"/>
        <w:jc w:val="both"/>
        <w:rPr>
          <w:rFonts w:ascii="Arial" w:hAnsi="Arial" w:cs="Arial"/>
          <w:bCs/>
          <w:sz w:val="22"/>
          <w:szCs w:val="22"/>
          <w:lang w:eastAsia="ar-SA"/>
        </w:rPr>
      </w:pPr>
    </w:p>
    <w:bookmarkEnd w:id="0"/>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Cs/>
          <w:sz w:val="22"/>
          <w:szCs w:val="22"/>
          <w:lang w:eastAsia="ar-SA"/>
        </w:rPr>
        <w:t xml:space="preserve">L’an deux mille </w:t>
      </w:r>
      <w:r>
        <w:rPr>
          <w:rFonts w:ascii="Arial" w:hAnsi="Arial" w:cs="Arial"/>
          <w:bCs/>
          <w:sz w:val="22"/>
          <w:szCs w:val="22"/>
          <w:lang w:eastAsia="ar-SA"/>
        </w:rPr>
        <w:t>vingt-deux</w:t>
      </w:r>
      <w:r w:rsidRPr="00A52FE7">
        <w:rPr>
          <w:rFonts w:ascii="Arial" w:hAnsi="Arial" w:cs="Arial"/>
          <w:bCs/>
          <w:sz w:val="22"/>
          <w:szCs w:val="22"/>
          <w:lang w:eastAsia="ar-SA"/>
        </w:rPr>
        <w:t xml:space="preserve">, le </w:t>
      </w:r>
      <w:r>
        <w:rPr>
          <w:rFonts w:ascii="Arial" w:hAnsi="Arial" w:cs="Arial"/>
          <w:bCs/>
          <w:sz w:val="22"/>
          <w:szCs w:val="22"/>
          <w:lang w:eastAsia="ar-SA"/>
        </w:rPr>
        <w:t>14 décembre à 18</w:t>
      </w:r>
      <w:r w:rsidRPr="00A52FE7">
        <w:rPr>
          <w:rFonts w:ascii="Arial" w:hAnsi="Arial" w:cs="Arial"/>
          <w:bCs/>
          <w:sz w:val="22"/>
          <w:szCs w:val="22"/>
          <w:lang w:eastAsia="ar-SA"/>
        </w:rPr>
        <w:t>h, le Conseil de la Communauté</w:t>
      </w:r>
      <w:r>
        <w:rPr>
          <w:rFonts w:ascii="Arial" w:hAnsi="Arial" w:cs="Arial"/>
          <w:bCs/>
          <w:sz w:val="22"/>
          <w:szCs w:val="22"/>
          <w:lang w:eastAsia="ar-SA"/>
        </w:rPr>
        <w:t xml:space="preserve"> de Communes</w:t>
      </w:r>
      <w:r w:rsidRPr="00A52FE7">
        <w:rPr>
          <w:rFonts w:ascii="Arial" w:hAnsi="Arial" w:cs="Arial"/>
          <w:bCs/>
          <w:sz w:val="22"/>
          <w:szCs w:val="22"/>
          <w:lang w:eastAsia="ar-SA"/>
        </w:rPr>
        <w:t xml:space="preserve"> ALBRET COMMUNAUTE était réuni en session ordinaire, </w:t>
      </w:r>
      <w:r>
        <w:rPr>
          <w:rFonts w:ascii="Arial" w:hAnsi="Arial" w:cs="Arial"/>
          <w:bCs/>
          <w:sz w:val="22"/>
          <w:szCs w:val="22"/>
          <w:lang w:eastAsia="ar-SA"/>
        </w:rPr>
        <w:t xml:space="preserve">à la salle des fêtes de Xaintrailles, après convocation du 07 décembre </w:t>
      </w:r>
      <w:r w:rsidRPr="00A52FE7">
        <w:rPr>
          <w:rFonts w:ascii="Arial" w:hAnsi="Arial" w:cs="Arial"/>
          <w:bCs/>
          <w:sz w:val="22"/>
          <w:szCs w:val="22"/>
          <w:lang w:eastAsia="ar-SA"/>
        </w:rPr>
        <w:t>20</w:t>
      </w:r>
      <w:r>
        <w:rPr>
          <w:rFonts w:ascii="Arial" w:hAnsi="Arial" w:cs="Arial"/>
          <w:bCs/>
          <w:sz w:val="22"/>
          <w:szCs w:val="22"/>
          <w:lang w:eastAsia="ar-SA"/>
        </w:rPr>
        <w:t>22</w:t>
      </w:r>
      <w:r w:rsidRPr="00A52FE7">
        <w:rPr>
          <w:rFonts w:ascii="Arial" w:hAnsi="Arial" w:cs="Arial"/>
          <w:bCs/>
          <w:sz w:val="22"/>
          <w:szCs w:val="22"/>
          <w:lang w:eastAsia="ar-SA"/>
        </w:rPr>
        <w:t xml:space="preserve">, sous la présidence de Monsieur </w:t>
      </w:r>
      <w:r>
        <w:rPr>
          <w:rFonts w:ascii="Arial" w:hAnsi="Arial" w:cs="Arial"/>
          <w:bCs/>
          <w:sz w:val="22"/>
          <w:szCs w:val="22"/>
          <w:lang w:eastAsia="ar-SA"/>
        </w:rPr>
        <w:t>Alain LORENZELLI.</w:t>
      </w:r>
    </w:p>
    <w:p w:rsidR="0021134F" w:rsidRPr="00A52FE7" w:rsidRDefault="0021134F" w:rsidP="0021134F">
      <w:pPr>
        <w:autoSpaceDE w:val="0"/>
        <w:jc w:val="both"/>
        <w:rPr>
          <w:rFonts w:ascii="Arial" w:hAnsi="Arial" w:cs="Arial"/>
          <w:b/>
          <w:bCs/>
          <w:sz w:val="22"/>
          <w:szCs w:val="22"/>
          <w:lang w:eastAsia="ar-SA"/>
        </w:rPr>
      </w:pPr>
    </w:p>
    <w:p w:rsidR="0021134F" w:rsidRPr="00A52FE7" w:rsidRDefault="0021134F" w:rsidP="0021134F">
      <w:pPr>
        <w:autoSpaceDE w:val="0"/>
        <w:jc w:val="both"/>
        <w:rPr>
          <w:rFonts w:ascii="Arial" w:hAnsi="Arial" w:cs="Arial"/>
          <w:b/>
          <w:bCs/>
          <w:sz w:val="22"/>
          <w:szCs w:val="22"/>
          <w:u w:val="single"/>
          <w:lang w:eastAsia="ar-SA"/>
        </w:rPr>
      </w:pPr>
      <w:r>
        <w:rPr>
          <w:rFonts w:ascii="Arial" w:hAnsi="Arial" w:cs="Arial"/>
          <w:b/>
          <w:bCs/>
          <w:sz w:val="22"/>
          <w:szCs w:val="22"/>
          <w:u w:val="single"/>
          <w:lang w:eastAsia="ar-SA"/>
        </w:rPr>
        <w:t>Membres présents (39</w:t>
      </w:r>
      <w:r w:rsidRPr="00A52FE7">
        <w:rPr>
          <w:rFonts w:ascii="Arial" w:hAnsi="Arial" w:cs="Arial"/>
          <w:b/>
          <w:bCs/>
          <w:sz w:val="22"/>
          <w:szCs w:val="22"/>
          <w:u w:val="single"/>
          <w:lang w:eastAsia="ar-SA"/>
        </w:rPr>
        <w:t>)</w:t>
      </w:r>
      <w:r>
        <w:rPr>
          <w:rFonts w:ascii="Arial" w:hAnsi="Arial" w:cs="Arial"/>
          <w:b/>
          <w:bCs/>
          <w:sz w:val="22"/>
          <w:szCs w:val="22"/>
          <w:u w:val="single"/>
          <w:lang w:eastAsia="ar-SA"/>
        </w:rPr>
        <w:t xml:space="preserve"> </w:t>
      </w:r>
      <w:r w:rsidRPr="00A52FE7">
        <w:rPr>
          <w:rFonts w:ascii="Arial" w:hAnsi="Arial" w:cs="Arial"/>
          <w:b/>
          <w:bCs/>
          <w:sz w:val="22"/>
          <w:szCs w:val="22"/>
          <w:u w:val="single"/>
          <w:lang w:eastAsia="ar-SA"/>
        </w:rPr>
        <w:t xml:space="preserve">: </w:t>
      </w:r>
    </w:p>
    <w:p w:rsidR="0021134F" w:rsidRPr="00A52FE7" w:rsidRDefault="0021134F" w:rsidP="0021134F">
      <w:pPr>
        <w:autoSpaceDE w:val="0"/>
        <w:jc w:val="both"/>
        <w:rPr>
          <w:rFonts w:ascii="Arial" w:hAnsi="Arial" w:cs="Arial"/>
          <w:bCs/>
          <w:sz w:val="22"/>
          <w:szCs w:val="22"/>
          <w:lang w:eastAsia="ar-SA"/>
        </w:rPr>
      </w:pPr>
      <w:bookmarkStart w:id="1" w:name="_Hlk430290"/>
      <w:r w:rsidRPr="00A52FE7">
        <w:rPr>
          <w:rFonts w:ascii="Arial" w:hAnsi="Arial" w:cs="Arial"/>
          <w:b/>
          <w:bCs/>
          <w:sz w:val="22"/>
          <w:szCs w:val="22"/>
          <w:lang w:eastAsia="ar-SA"/>
        </w:rPr>
        <w:t xml:space="preserve">Andiran : </w:t>
      </w:r>
      <w:r w:rsidRPr="00A52FE7">
        <w:rPr>
          <w:rFonts w:ascii="Arial" w:hAnsi="Arial" w:cs="Arial"/>
          <w:bCs/>
          <w:sz w:val="22"/>
          <w:szCs w:val="22"/>
          <w:lang w:eastAsia="ar-SA"/>
        </w:rPr>
        <w:t>M. Lionel LABARTHE</w:t>
      </w:r>
    </w:p>
    <w:bookmarkEnd w:id="1"/>
    <w:p w:rsidR="0021134F" w:rsidRPr="00157DC8" w:rsidRDefault="0021134F" w:rsidP="0021134F">
      <w:pPr>
        <w:autoSpaceDE w:val="0"/>
        <w:jc w:val="both"/>
        <w:rPr>
          <w:rFonts w:ascii="Arial" w:hAnsi="Arial" w:cs="Arial"/>
          <w:bCs/>
          <w:sz w:val="22"/>
          <w:szCs w:val="22"/>
          <w:lang w:eastAsia="ar-SA"/>
        </w:rPr>
      </w:pPr>
      <w:r>
        <w:rPr>
          <w:rFonts w:ascii="Arial" w:hAnsi="Arial" w:cs="Arial"/>
          <w:b/>
          <w:bCs/>
          <w:sz w:val="22"/>
          <w:szCs w:val="22"/>
          <w:lang w:eastAsia="ar-SA"/>
        </w:rPr>
        <w:t>Barbaste </w:t>
      </w:r>
      <w:r w:rsidRPr="00157DC8">
        <w:rPr>
          <w:rFonts w:ascii="Arial" w:hAnsi="Arial" w:cs="Arial"/>
          <w:bCs/>
          <w:sz w:val="22"/>
          <w:szCs w:val="22"/>
          <w:lang w:eastAsia="ar-SA"/>
        </w:rPr>
        <w:t xml:space="preserve">: Mme Valérie TONIN </w:t>
      </w:r>
      <w:r>
        <w:rPr>
          <w:rFonts w:ascii="Arial" w:hAnsi="Arial" w:cs="Arial"/>
          <w:bCs/>
          <w:sz w:val="22"/>
          <w:szCs w:val="22"/>
          <w:lang w:eastAsia="ar-SA"/>
        </w:rPr>
        <w:t>et M. Michel DAUNES</w:t>
      </w:r>
    </w:p>
    <w:p w:rsidR="0021134F" w:rsidRPr="00A52FE7" w:rsidRDefault="0021134F" w:rsidP="0021134F">
      <w:pPr>
        <w:autoSpaceDE w:val="0"/>
        <w:jc w:val="both"/>
        <w:rPr>
          <w:rFonts w:ascii="Arial" w:hAnsi="Arial" w:cs="Arial"/>
          <w:b/>
          <w:bCs/>
          <w:sz w:val="22"/>
          <w:szCs w:val="22"/>
          <w:lang w:eastAsia="ar-SA"/>
        </w:rPr>
      </w:pPr>
      <w:r w:rsidRPr="00A52FE7">
        <w:rPr>
          <w:rFonts w:ascii="Arial" w:hAnsi="Arial" w:cs="Arial"/>
          <w:b/>
          <w:bCs/>
          <w:sz w:val="22"/>
          <w:szCs w:val="22"/>
          <w:lang w:eastAsia="ar-SA"/>
        </w:rPr>
        <w:t xml:space="preserve">Bruch : </w:t>
      </w:r>
      <w:bookmarkStart w:id="2" w:name="_Hlk72416734"/>
      <w:r w:rsidRPr="00A52FE7">
        <w:rPr>
          <w:rFonts w:ascii="Arial" w:hAnsi="Arial" w:cs="Arial"/>
          <w:bCs/>
          <w:sz w:val="22"/>
          <w:szCs w:val="22"/>
          <w:lang w:eastAsia="ar-SA"/>
        </w:rPr>
        <w:t>M. Alain LORENZELLI</w:t>
      </w:r>
      <w:bookmarkEnd w:id="2"/>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 xml:space="preserve">Buzet-sur-Baïse : </w:t>
      </w:r>
      <w:r w:rsidRPr="00CB2317">
        <w:rPr>
          <w:rFonts w:ascii="Arial" w:hAnsi="Arial" w:cs="Arial"/>
          <w:bCs/>
          <w:sz w:val="22"/>
          <w:szCs w:val="22"/>
          <w:lang w:eastAsia="ar-SA"/>
        </w:rPr>
        <w:t>M. Jean-Louis MOLINIE</w:t>
      </w:r>
    </w:p>
    <w:p w:rsidR="0021134F" w:rsidRDefault="0021134F" w:rsidP="0021134F">
      <w:pPr>
        <w:autoSpaceDE w:val="0"/>
        <w:jc w:val="both"/>
        <w:rPr>
          <w:rFonts w:ascii="Arial" w:hAnsi="Arial" w:cs="Arial"/>
          <w:b/>
          <w:bCs/>
          <w:sz w:val="22"/>
          <w:szCs w:val="22"/>
          <w:lang w:eastAsia="ar-SA"/>
        </w:rPr>
      </w:pPr>
      <w:r w:rsidRPr="00A52FE7">
        <w:rPr>
          <w:rFonts w:ascii="Arial" w:hAnsi="Arial" w:cs="Arial"/>
          <w:b/>
          <w:bCs/>
          <w:sz w:val="22"/>
          <w:szCs w:val="22"/>
          <w:lang w:eastAsia="ar-SA"/>
        </w:rPr>
        <w:t>Calignac</w:t>
      </w:r>
      <w:r w:rsidRPr="00A52FE7">
        <w:rPr>
          <w:rFonts w:ascii="Arial" w:hAnsi="Arial" w:cs="Arial"/>
          <w:bCs/>
          <w:sz w:val="22"/>
          <w:szCs w:val="22"/>
          <w:lang w:eastAsia="ar-SA"/>
        </w:rPr>
        <w:t xml:space="preserve"> : </w:t>
      </w:r>
      <w:r>
        <w:rPr>
          <w:rFonts w:ascii="Arial" w:hAnsi="Arial" w:cs="Arial"/>
          <w:bCs/>
          <w:sz w:val="22"/>
          <w:szCs w:val="22"/>
          <w:lang w:eastAsia="ar-SA"/>
        </w:rPr>
        <w:t>Mme Stéphanie DAVID, suppléante</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Espiens</w:t>
      </w:r>
      <w:r w:rsidRPr="00A52FE7">
        <w:rPr>
          <w:rFonts w:ascii="Arial" w:hAnsi="Arial" w:cs="Arial"/>
          <w:bCs/>
          <w:sz w:val="22"/>
          <w:szCs w:val="22"/>
          <w:lang w:eastAsia="ar-SA"/>
        </w:rPr>
        <w:t xml:space="preserve"> : </w:t>
      </w:r>
      <w:r>
        <w:rPr>
          <w:rFonts w:ascii="Arial" w:hAnsi="Arial" w:cs="Arial"/>
          <w:bCs/>
          <w:sz w:val="22"/>
          <w:szCs w:val="22"/>
          <w:lang w:eastAsia="ar-SA"/>
        </w:rPr>
        <w:t>-</w:t>
      </w:r>
    </w:p>
    <w:p w:rsidR="0021134F" w:rsidRPr="00A52FE7" w:rsidRDefault="0021134F" w:rsidP="0021134F">
      <w:pPr>
        <w:autoSpaceDE w:val="0"/>
        <w:jc w:val="both"/>
        <w:rPr>
          <w:rFonts w:ascii="Arial" w:hAnsi="Arial" w:cs="Arial"/>
          <w:bCs/>
          <w:sz w:val="22"/>
          <w:szCs w:val="22"/>
          <w:lang w:eastAsia="ar-SA"/>
        </w:rPr>
      </w:pPr>
      <w:bookmarkStart w:id="3" w:name="_Hlk72402423"/>
      <w:r w:rsidRPr="00A52FE7">
        <w:rPr>
          <w:rFonts w:ascii="Arial" w:hAnsi="Arial" w:cs="Arial"/>
          <w:b/>
          <w:bCs/>
          <w:sz w:val="22"/>
          <w:szCs w:val="22"/>
          <w:lang w:eastAsia="ar-SA"/>
        </w:rPr>
        <w:t xml:space="preserve">Feugarolles : </w:t>
      </w:r>
      <w:r>
        <w:rPr>
          <w:rFonts w:ascii="Arial" w:hAnsi="Arial" w:cs="Arial"/>
          <w:bCs/>
          <w:sz w:val="22"/>
          <w:szCs w:val="22"/>
          <w:lang w:eastAsia="ar-SA"/>
        </w:rPr>
        <w:t>M. Jean-François GARRABOS</w:t>
      </w:r>
    </w:p>
    <w:bookmarkEnd w:id="3"/>
    <w:p w:rsidR="0021134F" w:rsidRDefault="0021134F" w:rsidP="0021134F">
      <w:pPr>
        <w:autoSpaceDE w:val="0"/>
        <w:jc w:val="both"/>
        <w:rPr>
          <w:rFonts w:ascii="Arial" w:hAnsi="Arial" w:cs="Arial"/>
          <w:bCs/>
          <w:sz w:val="22"/>
          <w:szCs w:val="22"/>
          <w:lang w:eastAsia="ar-SA"/>
        </w:rPr>
      </w:pPr>
      <w:r>
        <w:rPr>
          <w:rFonts w:ascii="Arial" w:hAnsi="Arial" w:cs="Arial"/>
          <w:b/>
          <w:bCs/>
          <w:sz w:val="22"/>
          <w:szCs w:val="22"/>
          <w:lang w:eastAsia="ar-SA"/>
        </w:rPr>
        <w:t>Fieux</w:t>
      </w:r>
      <w:r w:rsidRPr="00A52FE7">
        <w:rPr>
          <w:rFonts w:ascii="Arial" w:hAnsi="Arial" w:cs="Arial"/>
          <w:b/>
          <w:bCs/>
          <w:sz w:val="22"/>
          <w:szCs w:val="22"/>
          <w:lang w:eastAsia="ar-SA"/>
        </w:rPr>
        <w:t xml:space="preserve"> : </w:t>
      </w:r>
      <w:r>
        <w:rPr>
          <w:rFonts w:ascii="Arial" w:hAnsi="Arial" w:cs="Arial"/>
          <w:bCs/>
          <w:sz w:val="22"/>
          <w:szCs w:val="22"/>
          <w:lang w:eastAsia="ar-SA"/>
        </w:rPr>
        <w:t>M. Joël AREVALILLO</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Francescas</w:t>
      </w:r>
      <w:r w:rsidRPr="00A52FE7">
        <w:rPr>
          <w:rFonts w:ascii="Arial" w:hAnsi="Arial" w:cs="Arial"/>
          <w:bCs/>
          <w:sz w:val="22"/>
          <w:szCs w:val="22"/>
          <w:lang w:eastAsia="ar-SA"/>
        </w:rPr>
        <w:t xml:space="preserve"> : </w:t>
      </w:r>
      <w:r>
        <w:rPr>
          <w:rFonts w:ascii="Arial" w:hAnsi="Arial" w:cs="Arial"/>
          <w:bCs/>
          <w:sz w:val="22"/>
          <w:szCs w:val="22"/>
          <w:lang w:eastAsia="ar-SA"/>
        </w:rPr>
        <w:t xml:space="preserve">Mme Paulette LABORDE </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Lamontjoie</w:t>
      </w:r>
      <w:r w:rsidRPr="00A52FE7">
        <w:rPr>
          <w:rFonts w:ascii="Arial" w:hAnsi="Arial" w:cs="Arial"/>
          <w:bCs/>
          <w:sz w:val="22"/>
          <w:szCs w:val="22"/>
          <w:lang w:eastAsia="ar-SA"/>
        </w:rPr>
        <w:t> : M. Pascal BOUTAN</w:t>
      </w:r>
    </w:p>
    <w:p w:rsidR="0021134F" w:rsidRPr="00A52FE7" w:rsidRDefault="0021134F" w:rsidP="0021134F">
      <w:pPr>
        <w:autoSpaceDE w:val="0"/>
        <w:jc w:val="both"/>
        <w:rPr>
          <w:rFonts w:ascii="Arial" w:hAnsi="Arial" w:cs="Arial"/>
          <w:bCs/>
          <w:sz w:val="22"/>
          <w:szCs w:val="22"/>
          <w:lang w:eastAsia="ar-SA"/>
        </w:rPr>
      </w:pPr>
      <w:bookmarkStart w:id="4" w:name="_Hlk513193904"/>
      <w:r w:rsidRPr="00A52FE7">
        <w:rPr>
          <w:rFonts w:ascii="Arial" w:hAnsi="Arial" w:cs="Arial"/>
          <w:b/>
          <w:bCs/>
          <w:sz w:val="22"/>
          <w:szCs w:val="22"/>
          <w:lang w:eastAsia="ar-SA"/>
        </w:rPr>
        <w:t>Lannes-Villeneuve de Mézin</w:t>
      </w:r>
      <w:r w:rsidRPr="00A52FE7">
        <w:rPr>
          <w:rFonts w:ascii="Arial" w:hAnsi="Arial" w:cs="Arial"/>
          <w:bCs/>
          <w:sz w:val="22"/>
          <w:szCs w:val="22"/>
          <w:lang w:eastAsia="ar-SA"/>
        </w:rPr>
        <w:t xml:space="preserve"> : </w:t>
      </w:r>
      <w:r>
        <w:rPr>
          <w:rFonts w:ascii="Arial" w:hAnsi="Arial" w:cs="Arial"/>
          <w:bCs/>
          <w:sz w:val="22"/>
          <w:szCs w:val="22"/>
          <w:lang w:eastAsia="ar-SA"/>
        </w:rPr>
        <w:t xml:space="preserve">M. Jacques ECHEVERRIA </w:t>
      </w:r>
    </w:p>
    <w:p w:rsidR="0021134F" w:rsidRPr="00A52FE7" w:rsidRDefault="0021134F" w:rsidP="0021134F">
      <w:pPr>
        <w:autoSpaceDE w:val="0"/>
        <w:jc w:val="both"/>
        <w:rPr>
          <w:rFonts w:ascii="Arial" w:hAnsi="Arial" w:cs="Arial"/>
          <w:bCs/>
          <w:sz w:val="22"/>
          <w:szCs w:val="22"/>
          <w:lang w:eastAsia="ar-SA"/>
        </w:rPr>
      </w:pPr>
      <w:bookmarkStart w:id="5" w:name="_Hlk56676156"/>
      <w:bookmarkStart w:id="6" w:name="_Hlk67556807"/>
      <w:bookmarkStart w:id="7" w:name="_Hlk517943417"/>
      <w:bookmarkStart w:id="8" w:name="_Hlk90543587"/>
      <w:r w:rsidRPr="00A52FE7">
        <w:rPr>
          <w:rFonts w:ascii="Arial" w:hAnsi="Arial" w:cs="Arial"/>
          <w:b/>
          <w:bCs/>
          <w:sz w:val="22"/>
          <w:szCs w:val="22"/>
          <w:lang w:eastAsia="ar-SA"/>
        </w:rPr>
        <w:t xml:space="preserve">Lasserre : </w:t>
      </w:r>
      <w:r>
        <w:rPr>
          <w:rFonts w:ascii="Arial" w:hAnsi="Arial" w:cs="Arial"/>
          <w:bCs/>
          <w:sz w:val="22"/>
          <w:szCs w:val="22"/>
          <w:lang w:eastAsia="ar-SA"/>
        </w:rPr>
        <w:t xml:space="preserve">M. Serge PERES  </w:t>
      </w:r>
    </w:p>
    <w:p w:rsidR="0021134F" w:rsidRPr="00A52FE7" w:rsidRDefault="0021134F" w:rsidP="0021134F">
      <w:pPr>
        <w:autoSpaceDE w:val="0"/>
        <w:jc w:val="both"/>
        <w:rPr>
          <w:rFonts w:ascii="Arial" w:hAnsi="Arial" w:cs="Arial"/>
          <w:bCs/>
          <w:sz w:val="22"/>
          <w:szCs w:val="22"/>
          <w:lang w:eastAsia="ar-SA"/>
        </w:rPr>
      </w:pPr>
      <w:bookmarkStart w:id="9" w:name="_Hlk114738941"/>
      <w:r w:rsidRPr="00A52FE7">
        <w:rPr>
          <w:rFonts w:ascii="Arial" w:hAnsi="Arial" w:cs="Arial"/>
          <w:b/>
          <w:bCs/>
          <w:sz w:val="22"/>
          <w:szCs w:val="22"/>
          <w:lang w:eastAsia="ar-SA"/>
        </w:rPr>
        <w:t>Lavardac</w:t>
      </w:r>
      <w:r w:rsidRPr="00A52FE7">
        <w:rPr>
          <w:rFonts w:ascii="Arial" w:hAnsi="Arial" w:cs="Arial"/>
          <w:bCs/>
          <w:sz w:val="22"/>
          <w:szCs w:val="22"/>
          <w:lang w:eastAsia="ar-SA"/>
        </w:rPr>
        <w:t xml:space="preserve"> : </w:t>
      </w:r>
      <w:bookmarkStart w:id="10" w:name="_Hlk45871654"/>
      <w:bookmarkEnd w:id="4"/>
      <w:r w:rsidRPr="00A52FE7">
        <w:rPr>
          <w:rFonts w:ascii="Arial" w:hAnsi="Arial" w:cs="Arial"/>
          <w:bCs/>
          <w:sz w:val="22"/>
          <w:szCs w:val="22"/>
          <w:lang w:eastAsia="ar-SA"/>
        </w:rPr>
        <w:t>Mme</w:t>
      </w:r>
      <w:r w:rsidRPr="003D6F1C">
        <w:rPr>
          <w:rFonts w:ascii="Arial" w:hAnsi="Arial" w:cs="Arial"/>
          <w:bCs/>
          <w:sz w:val="22"/>
          <w:szCs w:val="22"/>
          <w:lang w:eastAsia="ar-SA"/>
        </w:rPr>
        <w:t xml:space="preserve"> </w:t>
      </w:r>
      <w:r>
        <w:rPr>
          <w:rFonts w:ascii="Arial" w:hAnsi="Arial" w:cs="Arial"/>
          <w:bCs/>
          <w:sz w:val="22"/>
          <w:szCs w:val="22"/>
          <w:lang w:eastAsia="ar-SA"/>
        </w:rPr>
        <w:t xml:space="preserve">Isabelle SALIS </w:t>
      </w:r>
      <w:bookmarkEnd w:id="5"/>
      <w:bookmarkEnd w:id="6"/>
      <w:bookmarkEnd w:id="10"/>
      <w:r>
        <w:rPr>
          <w:rFonts w:ascii="Arial" w:hAnsi="Arial" w:cs="Arial"/>
          <w:bCs/>
          <w:sz w:val="22"/>
          <w:szCs w:val="22"/>
          <w:lang w:eastAsia="ar-SA"/>
        </w:rPr>
        <w:t xml:space="preserve">et </w:t>
      </w:r>
      <w:bookmarkEnd w:id="9"/>
      <w:r>
        <w:rPr>
          <w:rFonts w:ascii="Arial" w:hAnsi="Arial" w:cs="Arial"/>
          <w:bCs/>
          <w:sz w:val="22"/>
          <w:szCs w:val="22"/>
          <w:lang w:eastAsia="ar-SA"/>
        </w:rPr>
        <w:t>M. Ludovic BIASOTTO</w:t>
      </w:r>
    </w:p>
    <w:p w:rsidR="0021134F" w:rsidRDefault="0021134F" w:rsidP="0021134F">
      <w:pPr>
        <w:autoSpaceDE w:val="0"/>
        <w:jc w:val="both"/>
        <w:rPr>
          <w:rFonts w:ascii="Arial" w:hAnsi="Arial" w:cs="Arial"/>
          <w:bCs/>
          <w:sz w:val="22"/>
          <w:szCs w:val="22"/>
          <w:lang w:eastAsia="ar-SA"/>
        </w:rPr>
      </w:pPr>
      <w:bookmarkStart w:id="11" w:name="_Hlk501007363"/>
      <w:bookmarkEnd w:id="7"/>
      <w:bookmarkEnd w:id="8"/>
      <w:r>
        <w:rPr>
          <w:rFonts w:ascii="Arial" w:hAnsi="Arial" w:cs="Arial"/>
          <w:b/>
          <w:bCs/>
          <w:sz w:val="22"/>
          <w:szCs w:val="22"/>
          <w:lang w:eastAsia="ar-SA"/>
        </w:rPr>
        <w:t xml:space="preserve">Le </w:t>
      </w:r>
      <w:proofErr w:type="spellStart"/>
      <w:r>
        <w:rPr>
          <w:rFonts w:ascii="Arial" w:hAnsi="Arial" w:cs="Arial"/>
          <w:b/>
          <w:bCs/>
          <w:sz w:val="22"/>
          <w:szCs w:val="22"/>
          <w:lang w:eastAsia="ar-SA"/>
        </w:rPr>
        <w:t>Frechou</w:t>
      </w:r>
      <w:proofErr w:type="spellEnd"/>
      <w:r w:rsidRPr="00A52FE7">
        <w:rPr>
          <w:rFonts w:ascii="Arial" w:hAnsi="Arial" w:cs="Arial"/>
          <w:b/>
          <w:bCs/>
          <w:sz w:val="22"/>
          <w:szCs w:val="22"/>
          <w:lang w:eastAsia="ar-SA"/>
        </w:rPr>
        <w:t> :</w:t>
      </w:r>
      <w:r>
        <w:rPr>
          <w:rFonts w:ascii="Arial" w:hAnsi="Arial" w:cs="Arial"/>
          <w:bCs/>
          <w:sz w:val="22"/>
          <w:szCs w:val="22"/>
          <w:lang w:eastAsia="ar-SA"/>
        </w:rPr>
        <w:t xml:space="preserve"> M. André APPARITIO</w:t>
      </w:r>
    </w:p>
    <w:p w:rsidR="0021134F" w:rsidRDefault="0021134F" w:rsidP="0021134F">
      <w:pPr>
        <w:autoSpaceDE w:val="0"/>
        <w:jc w:val="both"/>
        <w:rPr>
          <w:rFonts w:ascii="Arial" w:hAnsi="Arial" w:cs="Arial"/>
          <w:bCs/>
          <w:sz w:val="22"/>
          <w:szCs w:val="22"/>
          <w:lang w:eastAsia="ar-SA"/>
        </w:rPr>
      </w:pPr>
      <w:r>
        <w:rPr>
          <w:rFonts w:ascii="Arial" w:hAnsi="Arial" w:cs="Arial"/>
          <w:b/>
          <w:bCs/>
          <w:sz w:val="22"/>
          <w:szCs w:val="22"/>
          <w:lang w:eastAsia="ar-SA"/>
        </w:rPr>
        <w:t>Le Nomdieu</w:t>
      </w:r>
      <w:r>
        <w:rPr>
          <w:rFonts w:ascii="Arial" w:hAnsi="Arial" w:cs="Arial"/>
          <w:bCs/>
          <w:sz w:val="22"/>
          <w:szCs w:val="22"/>
          <w:lang w:eastAsia="ar-SA"/>
        </w:rPr>
        <w:t> : -</w:t>
      </w:r>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Le Saumont</w:t>
      </w:r>
      <w:r w:rsidRPr="00A52FE7">
        <w:rPr>
          <w:rFonts w:ascii="Arial" w:hAnsi="Arial" w:cs="Arial"/>
          <w:bCs/>
          <w:sz w:val="22"/>
          <w:szCs w:val="22"/>
          <w:lang w:eastAsia="ar-SA"/>
        </w:rPr>
        <w:t> : M. Jean-Louis LALAUDE</w:t>
      </w:r>
      <w:r>
        <w:rPr>
          <w:rFonts w:ascii="Arial" w:hAnsi="Arial" w:cs="Arial"/>
          <w:bCs/>
          <w:sz w:val="22"/>
          <w:szCs w:val="22"/>
          <w:lang w:eastAsia="ar-SA"/>
        </w:rPr>
        <w:t xml:space="preserve">  </w:t>
      </w:r>
    </w:p>
    <w:p w:rsidR="0021134F" w:rsidRPr="00A52FE7" w:rsidRDefault="0021134F" w:rsidP="0021134F">
      <w:pPr>
        <w:autoSpaceDE w:val="0"/>
        <w:jc w:val="both"/>
        <w:rPr>
          <w:rFonts w:ascii="Arial" w:hAnsi="Arial" w:cs="Arial"/>
          <w:bCs/>
          <w:sz w:val="22"/>
          <w:szCs w:val="22"/>
          <w:lang w:eastAsia="ar-SA"/>
        </w:rPr>
      </w:pPr>
      <w:bookmarkStart w:id="12" w:name="_Hlk114739062"/>
      <w:r w:rsidRPr="00A52FE7">
        <w:rPr>
          <w:rFonts w:ascii="Arial" w:hAnsi="Arial" w:cs="Arial"/>
          <w:b/>
          <w:bCs/>
          <w:sz w:val="22"/>
          <w:szCs w:val="22"/>
          <w:lang w:eastAsia="ar-SA"/>
        </w:rPr>
        <w:t>Mézin</w:t>
      </w:r>
      <w:r w:rsidRPr="00A52FE7">
        <w:rPr>
          <w:rFonts w:ascii="Arial" w:hAnsi="Arial" w:cs="Arial"/>
          <w:bCs/>
          <w:sz w:val="22"/>
          <w:szCs w:val="22"/>
          <w:lang w:eastAsia="ar-SA"/>
        </w:rPr>
        <w:t xml:space="preserve"> : </w:t>
      </w:r>
      <w:r>
        <w:rPr>
          <w:rFonts w:ascii="Arial" w:hAnsi="Arial" w:cs="Arial"/>
          <w:bCs/>
          <w:sz w:val="22"/>
          <w:szCs w:val="22"/>
          <w:lang w:eastAsia="ar-SA"/>
        </w:rPr>
        <w:t>MM</w:t>
      </w:r>
      <w:r w:rsidRPr="00A52FE7">
        <w:rPr>
          <w:rFonts w:ascii="Arial" w:hAnsi="Arial" w:cs="Arial"/>
          <w:bCs/>
          <w:sz w:val="22"/>
          <w:szCs w:val="22"/>
          <w:lang w:eastAsia="ar-SA"/>
        </w:rPr>
        <w:t xml:space="preserve"> Jacques LAMBERT</w:t>
      </w:r>
    </w:p>
    <w:p w:rsidR="0021134F" w:rsidRPr="00A52FE7" w:rsidRDefault="0021134F" w:rsidP="0021134F">
      <w:pPr>
        <w:autoSpaceDE w:val="0"/>
        <w:jc w:val="both"/>
        <w:rPr>
          <w:rFonts w:ascii="Arial" w:hAnsi="Arial" w:cs="Arial"/>
          <w:bCs/>
          <w:sz w:val="22"/>
          <w:szCs w:val="22"/>
          <w:lang w:eastAsia="ar-SA"/>
        </w:rPr>
      </w:pPr>
      <w:bookmarkStart w:id="13" w:name="_Hlk99010080"/>
      <w:bookmarkEnd w:id="11"/>
      <w:bookmarkEnd w:id="12"/>
      <w:r w:rsidRPr="00A52FE7">
        <w:rPr>
          <w:rFonts w:ascii="Arial" w:hAnsi="Arial" w:cs="Arial"/>
          <w:b/>
          <w:bCs/>
          <w:sz w:val="22"/>
          <w:szCs w:val="22"/>
          <w:lang w:eastAsia="ar-SA"/>
        </w:rPr>
        <w:t>Moncaut</w:t>
      </w:r>
      <w:r w:rsidRPr="00A52FE7">
        <w:rPr>
          <w:rFonts w:ascii="Arial" w:hAnsi="Arial" w:cs="Arial"/>
          <w:bCs/>
          <w:sz w:val="22"/>
          <w:szCs w:val="22"/>
          <w:lang w:eastAsia="ar-SA"/>
        </w:rPr>
        <w:t xml:space="preserve"> : </w:t>
      </w:r>
      <w:r>
        <w:rPr>
          <w:rFonts w:ascii="Arial" w:hAnsi="Arial" w:cs="Arial"/>
          <w:bCs/>
          <w:sz w:val="22"/>
          <w:szCs w:val="22"/>
          <w:lang w:eastAsia="ar-SA"/>
        </w:rPr>
        <w:t>M. Francis MALISANI</w:t>
      </w:r>
    </w:p>
    <w:bookmarkEnd w:id="13"/>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Moncrabeau</w:t>
      </w:r>
      <w:r w:rsidRPr="00A52FE7">
        <w:rPr>
          <w:rFonts w:ascii="Arial" w:hAnsi="Arial" w:cs="Arial"/>
          <w:bCs/>
          <w:sz w:val="22"/>
          <w:szCs w:val="22"/>
          <w:lang w:eastAsia="ar-SA"/>
        </w:rPr>
        <w:t> : M. Nicolas CHOISNEL</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Montgaillard</w:t>
      </w:r>
      <w:r>
        <w:rPr>
          <w:rFonts w:ascii="Arial" w:hAnsi="Arial" w:cs="Arial"/>
          <w:b/>
          <w:bCs/>
          <w:sz w:val="22"/>
          <w:szCs w:val="22"/>
          <w:lang w:eastAsia="ar-SA"/>
        </w:rPr>
        <w:t>-en-Albret</w:t>
      </w:r>
      <w:r w:rsidRPr="00A52FE7">
        <w:rPr>
          <w:rFonts w:ascii="Arial" w:hAnsi="Arial" w:cs="Arial"/>
          <w:bCs/>
          <w:sz w:val="22"/>
          <w:szCs w:val="22"/>
          <w:lang w:eastAsia="ar-SA"/>
        </w:rPr>
        <w:t xml:space="preserve"> : </w:t>
      </w:r>
      <w:r>
        <w:rPr>
          <w:rFonts w:ascii="Arial" w:hAnsi="Arial" w:cs="Arial"/>
          <w:bCs/>
          <w:sz w:val="22"/>
          <w:szCs w:val="22"/>
          <w:lang w:eastAsia="ar-SA"/>
        </w:rPr>
        <w:t>M. Henri de COLOMBEL</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Montagnac-sur-Auvignon</w:t>
      </w:r>
      <w:r w:rsidRPr="00A52FE7">
        <w:rPr>
          <w:rFonts w:ascii="Arial" w:hAnsi="Arial" w:cs="Arial"/>
          <w:bCs/>
          <w:sz w:val="22"/>
          <w:szCs w:val="22"/>
          <w:lang w:eastAsia="ar-SA"/>
        </w:rPr>
        <w:t xml:space="preserve"> : M. </w:t>
      </w:r>
      <w:r>
        <w:rPr>
          <w:rFonts w:ascii="Arial" w:hAnsi="Arial" w:cs="Arial"/>
          <w:bCs/>
          <w:sz w:val="22"/>
          <w:szCs w:val="22"/>
          <w:lang w:eastAsia="ar-SA"/>
        </w:rPr>
        <w:t>Jean-Louis TOLOT</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Montesquieu </w:t>
      </w:r>
      <w:r>
        <w:rPr>
          <w:rFonts w:ascii="Arial" w:hAnsi="Arial" w:cs="Arial"/>
          <w:bCs/>
          <w:sz w:val="22"/>
          <w:szCs w:val="22"/>
          <w:lang w:eastAsia="ar-SA"/>
        </w:rPr>
        <w:t xml:space="preserve">: M. Alain POLO  </w:t>
      </w:r>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Nérac </w:t>
      </w:r>
      <w:r w:rsidRPr="00A52FE7">
        <w:rPr>
          <w:rFonts w:ascii="Arial" w:hAnsi="Arial" w:cs="Arial"/>
          <w:bCs/>
          <w:sz w:val="22"/>
          <w:szCs w:val="22"/>
          <w:lang w:eastAsia="ar-SA"/>
        </w:rPr>
        <w:t>:</w:t>
      </w:r>
      <w:r>
        <w:rPr>
          <w:rFonts w:ascii="Arial" w:hAnsi="Arial" w:cs="Arial"/>
          <w:bCs/>
          <w:sz w:val="22"/>
          <w:szCs w:val="22"/>
          <w:lang w:eastAsia="ar-SA"/>
        </w:rPr>
        <w:t xml:space="preserve"> </w:t>
      </w:r>
      <w:bookmarkStart w:id="14" w:name="_Hlk114739189"/>
      <w:r>
        <w:rPr>
          <w:rFonts w:ascii="Arial" w:hAnsi="Arial" w:cs="Arial"/>
          <w:bCs/>
          <w:sz w:val="22"/>
          <w:szCs w:val="22"/>
          <w:lang w:eastAsia="ar-SA"/>
        </w:rPr>
        <w:t>Mmes</w:t>
      </w:r>
      <w:bookmarkEnd w:id="14"/>
      <w:r>
        <w:rPr>
          <w:rFonts w:ascii="Arial" w:hAnsi="Arial" w:cs="Arial"/>
          <w:bCs/>
          <w:sz w:val="22"/>
          <w:szCs w:val="22"/>
          <w:lang w:eastAsia="ar-SA"/>
        </w:rPr>
        <w:t xml:space="preserve"> Laurence BERTHOUMIEU, Edith BUSQUET, Evelyne CASEROTTO, </w:t>
      </w:r>
      <w:r w:rsidRPr="00A52FE7">
        <w:rPr>
          <w:rFonts w:ascii="Arial" w:hAnsi="Arial" w:cs="Arial"/>
          <w:bCs/>
          <w:sz w:val="22"/>
          <w:szCs w:val="22"/>
          <w:lang w:eastAsia="ar-SA"/>
        </w:rPr>
        <w:t>et MM</w:t>
      </w:r>
      <w:r w:rsidRPr="005C5508">
        <w:rPr>
          <w:rFonts w:ascii="Arial" w:hAnsi="Arial" w:cs="Arial"/>
          <w:bCs/>
          <w:sz w:val="22"/>
          <w:szCs w:val="22"/>
          <w:lang w:eastAsia="ar-SA"/>
        </w:rPr>
        <w:t xml:space="preserve"> </w:t>
      </w:r>
      <w:r>
        <w:rPr>
          <w:rFonts w:ascii="Arial" w:hAnsi="Arial" w:cs="Arial"/>
          <w:bCs/>
          <w:sz w:val="22"/>
          <w:szCs w:val="22"/>
          <w:lang w:eastAsia="ar-SA"/>
        </w:rPr>
        <w:t xml:space="preserve">Serge ARNAUNE, Hugues DAVID, Patrice DUFAU, Patrick GOLFIER et </w:t>
      </w:r>
      <w:r w:rsidRPr="005C5508">
        <w:rPr>
          <w:rFonts w:ascii="Arial" w:hAnsi="Arial" w:cs="Arial" w:hint="eastAsia"/>
          <w:bCs/>
          <w:sz w:val="22"/>
          <w:szCs w:val="22"/>
          <w:lang w:eastAsia="ar-SA"/>
        </w:rPr>
        <w:t>Frédéric SANCHEZ</w:t>
      </w:r>
    </w:p>
    <w:p w:rsidR="0021134F" w:rsidRPr="00157DC8" w:rsidRDefault="0021134F" w:rsidP="0021134F">
      <w:pPr>
        <w:autoSpaceDE w:val="0"/>
        <w:jc w:val="both"/>
        <w:rPr>
          <w:rFonts w:ascii="Arial" w:hAnsi="Arial" w:cs="Arial"/>
          <w:bCs/>
          <w:sz w:val="22"/>
          <w:szCs w:val="22"/>
          <w:lang w:eastAsia="ar-SA"/>
        </w:rPr>
      </w:pPr>
      <w:bookmarkStart w:id="15" w:name="_Hlk517944320"/>
      <w:r w:rsidRPr="00A52FE7">
        <w:rPr>
          <w:rFonts w:ascii="Arial" w:hAnsi="Arial" w:cs="Arial"/>
          <w:b/>
          <w:bCs/>
          <w:sz w:val="22"/>
          <w:szCs w:val="22"/>
          <w:lang w:eastAsia="ar-SA"/>
        </w:rPr>
        <w:t>P</w:t>
      </w:r>
      <w:r>
        <w:rPr>
          <w:rFonts w:ascii="Arial" w:hAnsi="Arial" w:cs="Arial"/>
          <w:b/>
          <w:bCs/>
          <w:sz w:val="22"/>
          <w:szCs w:val="22"/>
          <w:lang w:eastAsia="ar-SA"/>
        </w:rPr>
        <w:t xml:space="preserve">ompiey : </w:t>
      </w:r>
      <w:r w:rsidRPr="00157DC8">
        <w:rPr>
          <w:rFonts w:ascii="Arial" w:hAnsi="Arial" w:cs="Arial"/>
          <w:bCs/>
          <w:sz w:val="22"/>
          <w:szCs w:val="22"/>
          <w:lang w:eastAsia="ar-SA"/>
        </w:rPr>
        <w:t xml:space="preserve">M. Jean-Pierre SUAREZ </w:t>
      </w:r>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Poudenas</w:t>
      </w:r>
      <w:r w:rsidRPr="00A52FE7">
        <w:rPr>
          <w:rFonts w:ascii="Arial" w:hAnsi="Arial" w:cs="Arial"/>
          <w:bCs/>
          <w:sz w:val="22"/>
          <w:szCs w:val="22"/>
          <w:lang w:eastAsia="ar-SA"/>
        </w:rPr>
        <w:t xml:space="preserve"> : </w:t>
      </w:r>
      <w:r>
        <w:rPr>
          <w:rFonts w:ascii="Arial" w:hAnsi="Arial" w:cs="Arial"/>
          <w:bCs/>
          <w:sz w:val="22"/>
          <w:szCs w:val="22"/>
          <w:lang w:eastAsia="ar-SA"/>
        </w:rPr>
        <w:t>M. Jean de NADAILLAC</w:t>
      </w:r>
    </w:p>
    <w:bookmarkEnd w:id="15"/>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Réaup-Lisse</w:t>
      </w:r>
      <w:r w:rsidRPr="00A52FE7">
        <w:rPr>
          <w:rFonts w:ascii="Arial" w:hAnsi="Arial" w:cs="Arial"/>
          <w:bCs/>
          <w:sz w:val="22"/>
          <w:szCs w:val="22"/>
          <w:lang w:eastAsia="ar-SA"/>
        </w:rPr>
        <w:t xml:space="preserve"> : </w:t>
      </w:r>
      <w:r>
        <w:rPr>
          <w:rFonts w:ascii="Arial" w:hAnsi="Arial" w:cs="Arial"/>
          <w:bCs/>
          <w:sz w:val="22"/>
          <w:szCs w:val="22"/>
          <w:lang w:eastAsia="ar-SA"/>
        </w:rPr>
        <w:t xml:space="preserve">M. Pascal LEGENDRE  </w:t>
      </w:r>
    </w:p>
    <w:p w:rsidR="0021134F" w:rsidRDefault="0021134F" w:rsidP="0021134F">
      <w:pPr>
        <w:autoSpaceDE w:val="0"/>
        <w:jc w:val="both"/>
        <w:rPr>
          <w:rFonts w:ascii="Arial" w:hAnsi="Arial" w:cs="Arial"/>
          <w:bCs/>
          <w:sz w:val="22"/>
          <w:szCs w:val="22"/>
          <w:lang w:eastAsia="ar-SA"/>
        </w:rPr>
      </w:pPr>
      <w:r>
        <w:rPr>
          <w:rFonts w:ascii="Arial" w:hAnsi="Arial" w:cs="Arial"/>
          <w:b/>
          <w:bCs/>
          <w:sz w:val="22"/>
          <w:szCs w:val="22"/>
          <w:lang w:eastAsia="ar-SA"/>
        </w:rPr>
        <w:t xml:space="preserve">Saint </w:t>
      </w:r>
      <w:proofErr w:type="spellStart"/>
      <w:r>
        <w:rPr>
          <w:rFonts w:ascii="Arial" w:hAnsi="Arial" w:cs="Arial"/>
          <w:b/>
          <w:bCs/>
          <w:sz w:val="22"/>
          <w:szCs w:val="22"/>
          <w:lang w:eastAsia="ar-SA"/>
        </w:rPr>
        <w:t>Pe</w:t>
      </w:r>
      <w:proofErr w:type="spellEnd"/>
      <w:r>
        <w:rPr>
          <w:rFonts w:ascii="Arial" w:hAnsi="Arial" w:cs="Arial"/>
          <w:b/>
          <w:bCs/>
          <w:sz w:val="22"/>
          <w:szCs w:val="22"/>
          <w:lang w:eastAsia="ar-SA"/>
        </w:rPr>
        <w:t xml:space="preserve"> Saint Simon</w:t>
      </w:r>
      <w:r w:rsidRPr="00A52FE7">
        <w:rPr>
          <w:rFonts w:ascii="Arial" w:hAnsi="Arial" w:cs="Arial"/>
          <w:b/>
          <w:bCs/>
          <w:sz w:val="22"/>
          <w:szCs w:val="22"/>
          <w:lang w:eastAsia="ar-SA"/>
        </w:rPr>
        <w:t> :</w:t>
      </w:r>
      <w:r>
        <w:rPr>
          <w:rFonts w:ascii="Arial" w:hAnsi="Arial" w:cs="Arial"/>
          <w:bCs/>
          <w:sz w:val="22"/>
          <w:szCs w:val="22"/>
          <w:lang w:eastAsia="ar-SA"/>
        </w:rPr>
        <w:t xml:space="preserve"> M. Michel SABATHIER</w:t>
      </w:r>
    </w:p>
    <w:p w:rsidR="0021134F" w:rsidRPr="00A52FE7" w:rsidRDefault="0021134F" w:rsidP="0021134F">
      <w:pPr>
        <w:autoSpaceDE w:val="0"/>
        <w:jc w:val="both"/>
        <w:rPr>
          <w:rFonts w:ascii="Arial" w:hAnsi="Arial" w:cs="Arial"/>
          <w:bCs/>
          <w:sz w:val="22"/>
          <w:szCs w:val="22"/>
          <w:lang w:eastAsia="ar-SA"/>
        </w:rPr>
      </w:pPr>
      <w:bookmarkStart w:id="16" w:name="_Hlk67557908"/>
      <w:r w:rsidRPr="00A52FE7">
        <w:rPr>
          <w:rFonts w:ascii="Arial" w:hAnsi="Arial" w:cs="Arial"/>
          <w:b/>
          <w:bCs/>
          <w:sz w:val="22"/>
          <w:szCs w:val="22"/>
          <w:lang w:eastAsia="ar-SA"/>
        </w:rPr>
        <w:t>Saint-Vincent-de-Lamontjoie</w:t>
      </w:r>
      <w:r w:rsidRPr="00A52FE7">
        <w:rPr>
          <w:rFonts w:ascii="Arial" w:hAnsi="Arial" w:cs="Arial"/>
          <w:bCs/>
          <w:sz w:val="22"/>
          <w:szCs w:val="22"/>
          <w:lang w:eastAsia="ar-SA"/>
        </w:rPr>
        <w:t xml:space="preserve"> : </w:t>
      </w:r>
      <w:r>
        <w:rPr>
          <w:rFonts w:ascii="Arial" w:hAnsi="Arial" w:cs="Arial"/>
          <w:bCs/>
          <w:sz w:val="22"/>
          <w:szCs w:val="22"/>
          <w:lang w:eastAsia="ar-SA"/>
        </w:rPr>
        <w:t xml:space="preserve">-  </w:t>
      </w:r>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Sainte-Maure-de-Peyriac</w:t>
      </w:r>
      <w:r w:rsidRPr="00A52FE7">
        <w:rPr>
          <w:rFonts w:ascii="Arial" w:hAnsi="Arial" w:cs="Arial"/>
          <w:bCs/>
          <w:sz w:val="22"/>
          <w:szCs w:val="22"/>
          <w:lang w:eastAsia="ar-SA"/>
        </w:rPr>
        <w:t xml:space="preserve"> : </w:t>
      </w:r>
      <w:r>
        <w:rPr>
          <w:rFonts w:ascii="Arial" w:hAnsi="Arial" w:cs="Arial"/>
          <w:bCs/>
          <w:sz w:val="22"/>
          <w:szCs w:val="22"/>
          <w:lang w:eastAsia="ar-SA"/>
        </w:rPr>
        <w:t>M. Robert LINOSSIER</w:t>
      </w:r>
    </w:p>
    <w:bookmarkEnd w:id="16"/>
    <w:p w:rsidR="0021134F" w:rsidRPr="00157DC8" w:rsidRDefault="0021134F" w:rsidP="0021134F">
      <w:pPr>
        <w:autoSpaceDE w:val="0"/>
        <w:jc w:val="both"/>
        <w:rPr>
          <w:rFonts w:ascii="Arial" w:hAnsi="Arial" w:cs="Arial"/>
          <w:bCs/>
          <w:sz w:val="22"/>
          <w:szCs w:val="22"/>
          <w:lang w:eastAsia="ar-SA"/>
        </w:rPr>
      </w:pPr>
      <w:r>
        <w:rPr>
          <w:rFonts w:ascii="Arial" w:hAnsi="Arial" w:cs="Arial"/>
          <w:b/>
          <w:bCs/>
          <w:sz w:val="22"/>
          <w:szCs w:val="22"/>
          <w:lang w:eastAsia="ar-SA"/>
        </w:rPr>
        <w:t>Sos-</w:t>
      </w:r>
      <w:proofErr w:type="spellStart"/>
      <w:r>
        <w:rPr>
          <w:rFonts w:ascii="Arial" w:hAnsi="Arial" w:cs="Arial"/>
          <w:b/>
          <w:bCs/>
          <w:sz w:val="22"/>
          <w:szCs w:val="22"/>
          <w:lang w:eastAsia="ar-SA"/>
        </w:rPr>
        <w:t>Gueyze</w:t>
      </w:r>
      <w:proofErr w:type="spellEnd"/>
      <w:r>
        <w:rPr>
          <w:rFonts w:ascii="Arial" w:hAnsi="Arial" w:cs="Arial"/>
          <w:b/>
          <w:bCs/>
          <w:sz w:val="22"/>
          <w:szCs w:val="22"/>
          <w:lang w:eastAsia="ar-SA"/>
        </w:rPr>
        <w:t xml:space="preserve">-Meylan : </w:t>
      </w:r>
      <w:r w:rsidRPr="00157DC8">
        <w:rPr>
          <w:rFonts w:ascii="Arial" w:hAnsi="Arial" w:cs="Arial"/>
          <w:bCs/>
          <w:sz w:val="22"/>
          <w:szCs w:val="22"/>
          <w:lang w:eastAsia="ar-SA"/>
        </w:rPr>
        <w:t xml:space="preserve">M. Didier SOUBIRON </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Thouars-sur-Garonne</w:t>
      </w:r>
      <w:r w:rsidRPr="00A52FE7">
        <w:rPr>
          <w:rFonts w:ascii="Arial" w:hAnsi="Arial" w:cs="Arial"/>
          <w:bCs/>
          <w:sz w:val="22"/>
          <w:szCs w:val="22"/>
          <w:lang w:eastAsia="ar-SA"/>
        </w:rPr>
        <w:t xml:space="preserve"> : </w:t>
      </w:r>
      <w:r w:rsidRPr="00524525">
        <w:rPr>
          <w:rFonts w:ascii="Arial" w:hAnsi="Arial" w:cs="Arial" w:hint="eastAsia"/>
          <w:bCs/>
          <w:sz w:val="22"/>
          <w:szCs w:val="22"/>
          <w:lang w:eastAsia="ar-SA"/>
        </w:rPr>
        <w:t xml:space="preserve">M. </w:t>
      </w:r>
      <w:r>
        <w:rPr>
          <w:rFonts w:ascii="Arial" w:hAnsi="Arial" w:cs="Arial"/>
          <w:bCs/>
          <w:sz w:val="22"/>
          <w:szCs w:val="22"/>
          <w:lang w:eastAsia="ar-SA"/>
        </w:rPr>
        <w:t xml:space="preserve">Jean-Pierre VICINI </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Vianne </w:t>
      </w:r>
      <w:r w:rsidRPr="00A52FE7">
        <w:rPr>
          <w:rFonts w:ascii="Arial" w:hAnsi="Arial" w:cs="Arial"/>
          <w:bCs/>
          <w:sz w:val="22"/>
          <w:szCs w:val="22"/>
          <w:lang w:eastAsia="ar-SA"/>
        </w:rPr>
        <w:t xml:space="preserve">: </w:t>
      </w:r>
      <w:r>
        <w:rPr>
          <w:rFonts w:ascii="Arial" w:hAnsi="Arial" w:cs="Arial"/>
          <w:bCs/>
          <w:sz w:val="22"/>
          <w:szCs w:val="22"/>
          <w:lang w:eastAsia="ar-SA"/>
        </w:rPr>
        <w:t xml:space="preserve">Mme Laurence BENLLOCH  </w:t>
      </w:r>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Xaintrailles </w:t>
      </w:r>
      <w:r w:rsidRPr="00A52FE7">
        <w:rPr>
          <w:rFonts w:ascii="Arial" w:hAnsi="Arial" w:cs="Arial"/>
          <w:bCs/>
          <w:sz w:val="22"/>
          <w:szCs w:val="22"/>
          <w:lang w:eastAsia="ar-SA"/>
        </w:rPr>
        <w:t>: Mme Michèle AUTIPOUT</w:t>
      </w:r>
    </w:p>
    <w:p w:rsidR="0021134F" w:rsidRDefault="0021134F" w:rsidP="0021134F">
      <w:pPr>
        <w:autoSpaceDE w:val="0"/>
        <w:jc w:val="both"/>
        <w:rPr>
          <w:rFonts w:ascii="Arial" w:hAnsi="Arial" w:cs="Arial"/>
          <w:bCs/>
          <w:sz w:val="22"/>
          <w:szCs w:val="22"/>
          <w:lang w:eastAsia="ar-SA"/>
        </w:rPr>
      </w:pPr>
    </w:p>
    <w:p w:rsidR="0021134F" w:rsidRPr="00A52FE7" w:rsidRDefault="0021134F" w:rsidP="0021134F">
      <w:pPr>
        <w:autoSpaceDE w:val="0"/>
        <w:jc w:val="both"/>
        <w:rPr>
          <w:rFonts w:ascii="Arial" w:hAnsi="Arial" w:cs="Arial"/>
          <w:b/>
          <w:bCs/>
          <w:sz w:val="22"/>
          <w:szCs w:val="22"/>
          <w:u w:val="single"/>
          <w:lang w:eastAsia="ar-SA"/>
        </w:rPr>
      </w:pPr>
      <w:r w:rsidRPr="00A52FE7">
        <w:rPr>
          <w:rFonts w:ascii="Arial" w:hAnsi="Arial" w:cs="Arial"/>
          <w:b/>
          <w:bCs/>
          <w:sz w:val="22"/>
          <w:szCs w:val="22"/>
          <w:u w:val="single"/>
          <w:lang w:eastAsia="ar-SA"/>
        </w:rPr>
        <w:t>Membres ab</w:t>
      </w:r>
      <w:r>
        <w:rPr>
          <w:rFonts w:ascii="Arial" w:hAnsi="Arial" w:cs="Arial"/>
          <w:b/>
          <w:bCs/>
          <w:sz w:val="22"/>
          <w:szCs w:val="22"/>
          <w:u w:val="single"/>
          <w:lang w:eastAsia="ar-SA"/>
        </w:rPr>
        <w:t>sents ayant donné procuration (8</w:t>
      </w:r>
      <w:r w:rsidRPr="00A52FE7">
        <w:rPr>
          <w:rFonts w:ascii="Arial" w:hAnsi="Arial" w:cs="Arial"/>
          <w:b/>
          <w:bCs/>
          <w:sz w:val="22"/>
          <w:szCs w:val="22"/>
          <w:u w:val="single"/>
          <w:lang w:eastAsia="ar-SA"/>
        </w:rPr>
        <w:t>)</w:t>
      </w:r>
      <w:r>
        <w:rPr>
          <w:rFonts w:ascii="Arial" w:hAnsi="Arial" w:cs="Arial"/>
          <w:b/>
          <w:bCs/>
          <w:sz w:val="22"/>
          <w:szCs w:val="22"/>
          <w:u w:val="single"/>
          <w:lang w:eastAsia="ar-SA"/>
        </w:rPr>
        <w:t xml:space="preserve"> </w:t>
      </w:r>
      <w:r w:rsidRPr="00A52FE7">
        <w:rPr>
          <w:rFonts w:ascii="Arial" w:hAnsi="Arial" w:cs="Arial"/>
          <w:b/>
          <w:bCs/>
          <w:sz w:val="22"/>
          <w:szCs w:val="22"/>
          <w:u w:val="single"/>
          <w:lang w:eastAsia="ar-SA"/>
        </w:rPr>
        <w:t xml:space="preserve">: </w:t>
      </w:r>
    </w:p>
    <w:p w:rsidR="0021134F"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 xml:space="preserve">Buzet-sur-Baïse : </w:t>
      </w:r>
      <w:r w:rsidRPr="00CB2317">
        <w:rPr>
          <w:rFonts w:ascii="Arial" w:hAnsi="Arial" w:cs="Arial"/>
          <w:bCs/>
          <w:sz w:val="22"/>
          <w:szCs w:val="22"/>
          <w:lang w:eastAsia="ar-SA"/>
        </w:rPr>
        <w:t xml:space="preserve">Mme Patricia </w:t>
      </w:r>
      <w:r>
        <w:rPr>
          <w:rFonts w:ascii="Arial" w:hAnsi="Arial" w:cs="Arial"/>
          <w:bCs/>
          <w:sz w:val="22"/>
          <w:szCs w:val="22"/>
          <w:lang w:eastAsia="ar-SA"/>
        </w:rPr>
        <w:t>CHENUIL</w:t>
      </w:r>
      <w:r w:rsidRPr="00CB2317">
        <w:rPr>
          <w:rFonts w:ascii="Arial" w:hAnsi="Arial" w:cs="Arial"/>
          <w:bCs/>
          <w:sz w:val="22"/>
          <w:szCs w:val="22"/>
          <w:lang w:eastAsia="ar-SA"/>
        </w:rPr>
        <w:t xml:space="preserve"> </w:t>
      </w:r>
      <w:r>
        <w:rPr>
          <w:rFonts w:ascii="Arial" w:hAnsi="Arial" w:cs="Arial"/>
          <w:bCs/>
          <w:sz w:val="22"/>
          <w:szCs w:val="22"/>
          <w:lang w:eastAsia="ar-SA"/>
        </w:rPr>
        <w:t>à</w:t>
      </w:r>
      <w:r w:rsidRPr="00CB2317">
        <w:rPr>
          <w:rFonts w:ascii="Arial" w:hAnsi="Arial" w:cs="Arial"/>
          <w:bCs/>
          <w:sz w:val="22"/>
          <w:szCs w:val="22"/>
          <w:lang w:eastAsia="ar-SA"/>
        </w:rPr>
        <w:t xml:space="preserve"> M. Jean-Louis MOLINIE</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Espiens</w:t>
      </w:r>
      <w:r w:rsidRPr="00A52FE7">
        <w:rPr>
          <w:rFonts w:ascii="Arial" w:hAnsi="Arial" w:cs="Arial"/>
          <w:bCs/>
          <w:sz w:val="22"/>
          <w:szCs w:val="22"/>
          <w:lang w:eastAsia="ar-SA"/>
        </w:rPr>
        <w:t xml:space="preserve"> : </w:t>
      </w:r>
      <w:r>
        <w:rPr>
          <w:rFonts w:ascii="Arial" w:hAnsi="Arial" w:cs="Arial"/>
          <w:bCs/>
          <w:sz w:val="22"/>
          <w:szCs w:val="22"/>
          <w:lang w:eastAsia="ar-SA"/>
        </w:rPr>
        <w:t>M. Serge LARROCHE à Mme Stéphanie DAVID</w:t>
      </w:r>
    </w:p>
    <w:p w:rsidR="0021134F" w:rsidRDefault="0021134F" w:rsidP="0021134F">
      <w:pPr>
        <w:autoSpaceDE w:val="0"/>
        <w:jc w:val="both"/>
        <w:rPr>
          <w:rFonts w:ascii="Arial" w:hAnsi="Arial" w:cs="Arial"/>
          <w:bCs/>
          <w:sz w:val="22"/>
          <w:szCs w:val="22"/>
          <w:lang w:eastAsia="ar-SA"/>
        </w:rPr>
      </w:pPr>
      <w:r>
        <w:rPr>
          <w:rFonts w:ascii="Arial" w:hAnsi="Arial" w:cs="Arial"/>
          <w:b/>
          <w:bCs/>
          <w:sz w:val="22"/>
          <w:szCs w:val="22"/>
          <w:lang w:eastAsia="ar-SA"/>
        </w:rPr>
        <w:t>Le Nomdieu</w:t>
      </w:r>
      <w:r>
        <w:rPr>
          <w:rFonts w:ascii="Arial" w:hAnsi="Arial" w:cs="Arial"/>
          <w:bCs/>
          <w:sz w:val="22"/>
          <w:szCs w:val="22"/>
          <w:lang w:eastAsia="ar-SA"/>
        </w:rPr>
        <w:t> : M. Jean-Pierre LUSSAGNET à M. Serge PERES</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Mézin</w:t>
      </w:r>
      <w:r w:rsidRPr="00A52FE7">
        <w:rPr>
          <w:rFonts w:ascii="Arial" w:hAnsi="Arial" w:cs="Arial"/>
          <w:bCs/>
          <w:sz w:val="22"/>
          <w:szCs w:val="22"/>
          <w:lang w:eastAsia="ar-SA"/>
        </w:rPr>
        <w:t xml:space="preserve"> : </w:t>
      </w:r>
      <w:r>
        <w:rPr>
          <w:rFonts w:ascii="Arial" w:hAnsi="Arial" w:cs="Arial"/>
          <w:bCs/>
          <w:sz w:val="22"/>
          <w:szCs w:val="22"/>
          <w:lang w:eastAsia="ar-SA"/>
        </w:rPr>
        <w:t>Mme Dominique BOTTEON à M.</w:t>
      </w:r>
      <w:r w:rsidRPr="00A52FE7">
        <w:rPr>
          <w:rFonts w:ascii="Arial" w:hAnsi="Arial" w:cs="Arial"/>
          <w:bCs/>
          <w:sz w:val="22"/>
          <w:szCs w:val="22"/>
          <w:lang w:eastAsia="ar-SA"/>
        </w:rPr>
        <w:t xml:space="preserve"> Jacques </w:t>
      </w:r>
      <w:r>
        <w:rPr>
          <w:rFonts w:ascii="Arial" w:hAnsi="Arial" w:cs="Arial"/>
          <w:bCs/>
          <w:sz w:val="22"/>
          <w:szCs w:val="22"/>
          <w:lang w:eastAsia="ar-SA"/>
        </w:rPr>
        <w:t>LAMBERT</w:t>
      </w:r>
    </w:p>
    <w:p w:rsidR="0021134F" w:rsidRDefault="0021134F" w:rsidP="0021134F">
      <w:pPr>
        <w:autoSpaceDE w:val="0"/>
        <w:jc w:val="both"/>
        <w:rPr>
          <w:rFonts w:ascii="Arial" w:hAnsi="Arial" w:cs="Arial"/>
          <w:bCs/>
          <w:sz w:val="22"/>
          <w:szCs w:val="22"/>
          <w:lang w:eastAsia="ar-SA"/>
        </w:rPr>
      </w:pPr>
      <w:r w:rsidRPr="00657518">
        <w:rPr>
          <w:rFonts w:ascii="Arial" w:hAnsi="Arial" w:cs="Arial"/>
          <w:b/>
          <w:bCs/>
          <w:sz w:val="22"/>
          <w:szCs w:val="22"/>
          <w:lang w:eastAsia="ar-SA"/>
        </w:rPr>
        <w:t>Nérac</w:t>
      </w:r>
      <w:r>
        <w:rPr>
          <w:rFonts w:ascii="Arial" w:hAnsi="Arial" w:cs="Arial"/>
          <w:bCs/>
          <w:sz w:val="22"/>
          <w:szCs w:val="22"/>
          <w:lang w:eastAsia="ar-SA"/>
        </w:rPr>
        <w:t> : Mme Ana-Paula BES à M. Patrice DUFAU, Mme Stéphanie GARBAY à M. Patrick GOLFIER, Mme</w:t>
      </w:r>
      <w:r w:rsidRPr="00273B42">
        <w:rPr>
          <w:rFonts w:ascii="Arial" w:hAnsi="Arial" w:cs="Arial"/>
          <w:bCs/>
          <w:sz w:val="22"/>
          <w:szCs w:val="22"/>
          <w:lang w:eastAsia="ar-SA"/>
        </w:rPr>
        <w:t xml:space="preserve"> </w:t>
      </w:r>
      <w:r>
        <w:rPr>
          <w:rFonts w:ascii="Arial" w:hAnsi="Arial" w:cs="Arial"/>
          <w:bCs/>
          <w:sz w:val="22"/>
          <w:szCs w:val="22"/>
          <w:lang w:eastAsia="ar-SA"/>
        </w:rPr>
        <w:t>Mélanie SERRES-SOLANO à Mme Evelyne CASEROTTO et M. Nicolas LACOMBE à M. Hugues DAVID,</w:t>
      </w:r>
    </w:p>
    <w:p w:rsidR="0021134F" w:rsidRDefault="0021134F" w:rsidP="0021134F">
      <w:pPr>
        <w:autoSpaceDE w:val="0"/>
        <w:jc w:val="both"/>
        <w:rPr>
          <w:rFonts w:ascii="Arial" w:hAnsi="Arial" w:cs="Arial"/>
          <w:b/>
          <w:bCs/>
          <w:sz w:val="22"/>
          <w:szCs w:val="22"/>
          <w:lang w:eastAsia="ar-SA"/>
        </w:rPr>
      </w:pPr>
    </w:p>
    <w:p w:rsidR="0021134F" w:rsidRDefault="0021134F" w:rsidP="0021134F">
      <w:pPr>
        <w:autoSpaceDE w:val="0"/>
        <w:jc w:val="both"/>
        <w:rPr>
          <w:rFonts w:ascii="Arial" w:hAnsi="Arial" w:cs="Arial"/>
          <w:b/>
          <w:bCs/>
          <w:sz w:val="22"/>
          <w:szCs w:val="22"/>
          <w:u w:val="single"/>
          <w:lang w:eastAsia="ar-SA"/>
        </w:rPr>
      </w:pPr>
      <w:r>
        <w:rPr>
          <w:rFonts w:ascii="Arial" w:hAnsi="Arial" w:cs="Arial"/>
          <w:b/>
          <w:bCs/>
          <w:sz w:val="22"/>
          <w:szCs w:val="22"/>
          <w:u w:val="single"/>
          <w:lang w:eastAsia="ar-SA"/>
        </w:rPr>
        <w:t>Membre absent excusé (3</w:t>
      </w:r>
      <w:r w:rsidRPr="00A52FE7">
        <w:rPr>
          <w:rFonts w:ascii="Arial" w:hAnsi="Arial" w:cs="Arial"/>
          <w:b/>
          <w:bCs/>
          <w:sz w:val="22"/>
          <w:szCs w:val="22"/>
          <w:u w:val="single"/>
          <w:lang w:eastAsia="ar-SA"/>
        </w:rPr>
        <w:t>)</w:t>
      </w:r>
      <w:r>
        <w:rPr>
          <w:rFonts w:ascii="Arial" w:hAnsi="Arial" w:cs="Arial"/>
          <w:b/>
          <w:bCs/>
          <w:sz w:val="22"/>
          <w:szCs w:val="22"/>
          <w:u w:val="single"/>
          <w:lang w:eastAsia="ar-SA"/>
        </w:rPr>
        <w:t xml:space="preserve"> </w:t>
      </w:r>
      <w:r w:rsidRPr="00A52FE7">
        <w:rPr>
          <w:rFonts w:ascii="Arial" w:hAnsi="Arial" w:cs="Arial"/>
          <w:b/>
          <w:bCs/>
          <w:sz w:val="22"/>
          <w:szCs w:val="22"/>
          <w:u w:val="single"/>
          <w:lang w:eastAsia="ar-SA"/>
        </w:rPr>
        <w:t xml:space="preserve">: </w:t>
      </w:r>
    </w:p>
    <w:p w:rsidR="0021134F" w:rsidRDefault="0021134F" w:rsidP="0021134F">
      <w:pPr>
        <w:autoSpaceDE w:val="0"/>
        <w:jc w:val="both"/>
        <w:rPr>
          <w:rFonts w:ascii="Arial" w:hAnsi="Arial" w:cs="Arial"/>
          <w:b/>
          <w:bCs/>
          <w:sz w:val="22"/>
          <w:szCs w:val="22"/>
          <w:lang w:eastAsia="ar-SA"/>
        </w:rPr>
      </w:pPr>
      <w:r w:rsidRPr="00A52FE7">
        <w:rPr>
          <w:rFonts w:ascii="Arial" w:hAnsi="Arial" w:cs="Arial"/>
          <w:b/>
          <w:bCs/>
          <w:sz w:val="22"/>
          <w:szCs w:val="22"/>
          <w:lang w:eastAsia="ar-SA"/>
        </w:rPr>
        <w:t>Calignac</w:t>
      </w:r>
      <w:r w:rsidRPr="00A52FE7">
        <w:rPr>
          <w:rFonts w:ascii="Arial" w:hAnsi="Arial" w:cs="Arial"/>
          <w:bCs/>
          <w:sz w:val="22"/>
          <w:szCs w:val="22"/>
          <w:lang w:eastAsia="ar-SA"/>
        </w:rPr>
        <w:t xml:space="preserve"> : </w:t>
      </w:r>
      <w:r>
        <w:rPr>
          <w:rFonts w:ascii="Arial" w:hAnsi="Arial" w:cs="Arial"/>
          <w:bCs/>
          <w:sz w:val="22"/>
          <w:szCs w:val="22"/>
          <w:lang w:eastAsia="ar-SA"/>
        </w:rPr>
        <w:t>M. Alban CASSAGNABERE, suppléé par Mme Stéphanie DAVID</w:t>
      </w:r>
    </w:p>
    <w:p w:rsidR="0021134F" w:rsidRPr="00181F1B" w:rsidRDefault="0021134F" w:rsidP="0021134F">
      <w:pPr>
        <w:autoSpaceDE w:val="0"/>
        <w:jc w:val="both"/>
        <w:rPr>
          <w:rFonts w:ascii="Arial" w:hAnsi="Arial" w:cs="Arial"/>
          <w:bCs/>
          <w:sz w:val="18"/>
          <w:szCs w:val="18"/>
          <w:lang w:eastAsia="ar-SA"/>
        </w:rPr>
      </w:pPr>
      <w:r w:rsidRPr="00A52FE7">
        <w:rPr>
          <w:rFonts w:ascii="Arial" w:hAnsi="Arial" w:cs="Arial"/>
          <w:b/>
          <w:bCs/>
          <w:sz w:val="22"/>
          <w:szCs w:val="22"/>
          <w:lang w:eastAsia="ar-SA"/>
        </w:rPr>
        <w:t>Lavardac</w:t>
      </w:r>
      <w:r w:rsidRPr="00A52FE7">
        <w:rPr>
          <w:rFonts w:ascii="Arial" w:hAnsi="Arial" w:cs="Arial"/>
          <w:bCs/>
          <w:sz w:val="22"/>
          <w:szCs w:val="22"/>
          <w:lang w:eastAsia="ar-SA"/>
        </w:rPr>
        <w:t xml:space="preserve"> : </w:t>
      </w:r>
      <w:r>
        <w:rPr>
          <w:rFonts w:ascii="Arial" w:hAnsi="Arial" w:cs="Arial"/>
          <w:bCs/>
          <w:sz w:val="22"/>
          <w:szCs w:val="22"/>
          <w:lang w:eastAsia="ar-SA"/>
        </w:rPr>
        <w:t>MM. Georges BARBARA et Sébastien CRUSSIERES</w:t>
      </w:r>
    </w:p>
    <w:p w:rsidR="0021134F" w:rsidRPr="00146E97" w:rsidRDefault="0021134F" w:rsidP="0021134F">
      <w:pPr>
        <w:autoSpaceDE w:val="0"/>
        <w:jc w:val="both"/>
        <w:rPr>
          <w:rFonts w:ascii="Arial" w:hAnsi="Arial" w:cs="Arial"/>
          <w:bCs/>
          <w:sz w:val="10"/>
          <w:szCs w:val="10"/>
          <w:lang w:eastAsia="ar-SA"/>
        </w:rPr>
      </w:pPr>
    </w:p>
    <w:p w:rsidR="0021134F" w:rsidRDefault="0021134F" w:rsidP="0021134F">
      <w:pPr>
        <w:autoSpaceDE w:val="0"/>
        <w:jc w:val="both"/>
        <w:rPr>
          <w:rFonts w:ascii="Arial" w:hAnsi="Arial" w:cs="Arial"/>
          <w:b/>
          <w:bCs/>
          <w:sz w:val="22"/>
          <w:szCs w:val="22"/>
          <w:u w:val="single"/>
          <w:lang w:eastAsia="ar-SA"/>
        </w:rPr>
      </w:pPr>
      <w:r>
        <w:rPr>
          <w:rFonts w:ascii="Arial" w:hAnsi="Arial" w:cs="Arial"/>
          <w:b/>
          <w:bCs/>
          <w:sz w:val="22"/>
          <w:szCs w:val="22"/>
          <w:u w:val="single"/>
          <w:lang w:eastAsia="ar-SA"/>
        </w:rPr>
        <w:t>Membre absent non excusé (3</w:t>
      </w:r>
      <w:r w:rsidRPr="00A52FE7">
        <w:rPr>
          <w:rFonts w:ascii="Arial" w:hAnsi="Arial" w:cs="Arial"/>
          <w:b/>
          <w:bCs/>
          <w:sz w:val="22"/>
          <w:szCs w:val="22"/>
          <w:u w:val="single"/>
          <w:lang w:eastAsia="ar-SA"/>
        </w:rPr>
        <w:t>)</w:t>
      </w:r>
      <w:r>
        <w:rPr>
          <w:rFonts w:ascii="Arial" w:hAnsi="Arial" w:cs="Arial"/>
          <w:b/>
          <w:bCs/>
          <w:sz w:val="22"/>
          <w:szCs w:val="22"/>
          <w:u w:val="single"/>
          <w:lang w:eastAsia="ar-SA"/>
        </w:rPr>
        <w:t xml:space="preserve"> </w:t>
      </w:r>
      <w:r w:rsidRPr="00A52FE7">
        <w:rPr>
          <w:rFonts w:ascii="Arial" w:hAnsi="Arial" w:cs="Arial"/>
          <w:b/>
          <w:bCs/>
          <w:sz w:val="22"/>
          <w:szCs w:val="22"/>
          <w:u w:val="single"/>
          <w:lang w:eastAsia="ar-SA"/>
        </w:rPr>
        <w:t xml:space="preserve">: </w:t>
      </w:r>
    </w:p>
    <w:p w:rsidR="0021134F" w:rsidRDefault="0021134F" w:rsidP="0021134F">
      <w:pPr>
        <w:autoSpaceDE w:val="0"/>
        <w:jc w:val="both"/>
        <w:rPr>
          <w:rFonts w:ascii="Arial" w:hAnsi="Arial" w:cs="Arial"/>
          <w:b/>
          <w:bCs/>
          <w:sz w:val="22"/>
          <w:szCs w:val="22"/>
          <w:lang w:eastAsia="ar-SA"/>
        </w:rPr>
      </w:pPr>
      <w:r w:rsidRPr="00657518">
        <w:rPr>
          <w:rFonts w:ascii="Arial" w:hAnsi="Arial" w:cs="Arial"/>
          <w:b/>
          <w:bCs/>
          <w:sz w:val="22"/>
          <w:szCs w:val="22"/>
          <w:lang w:eastAsia="ar-SA"/>
        </w:rPr>
        <w:t>Nérac</w:t>
      </w:r>
      <w:r>
        <w:rPr>
          <w:rFonts w:ascii="Arial" w:hAnsi="Arial" w:cs="Arial"/>
          <w:bCs/>
          <w:sz w:val="22"/>
          <w:szCs w:val="22"/>
          <w:lang w:eastAsia="ar-SA"/>
        </w:rPr>
        <w:t xml:space="preserve"> : M. Marc GELLY </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Mézin</w:t>
      </w:r>
      <w:r w:rsidRPr="00A52FE7">
        <w:rPr>
          <w:rFonts w:ascii="Arial" w:hAnsi="Arial" w:cs="Arial"/>
          <w:bCs/>
          <w:sz w:val="22"/>
          <w:szCs w:val="22"/>
          <w:lang w:eastAsia="ar-SA"/>
        </w:rPr>
        <w:t xml:space="preserve"> : </w:t>
      </w:r>
      <w:r>
        <w:rPr>
          <w:rFonts w:ascii="Arial" w:hAnsi="Arial" w:cs="Arial"/>
          <w:bCs/>
          <w:sz w:val="22"/>
          <w:szCs w:val="22"/>
          <w:lang w:eastAsia="ar-SA"/>
        </w:rPr>
        <w:t>M. Jean-Michel MANABERA</w:t>
      </w:r>
    </w:p>
    <w:p w:rsidR="0021134F" w:rsidRPr="00A52FE7" w:rsidRDefault="0021134F" w:rsidP="0021134F">
      <w:pPr>
        <w:autoSpaceDE w:val="0"/>
        <w:jc w:val="both"/>
        <w:rPr>
          <w:rFonts w:ascii="Arial" w:hAnsi="Arial" w:cs="Arial"/>
          <w:bCs/>
          <w:sz w:val="22"/>
          <w:szCs w:val="22"/>
          <w:lang w:eastAsia="ar-SA"/>
        </w:rPr>
      </w:pPr>
      <w:r w:rsidRPr="00A52FE7">
        <w:rPr>
          <w:rFonts w:ascii="Arial" w:hAnsi="Arial" w:cs="Arial"/>
          <w:b/>
          <w:bCs/>
          <w:sz w:val="22"/>
          <w:szCs w:val="22"/>
          <w:lang w:eastAsia="ar-SA"/>
        </w:rPr>
        <w:t>Saint-Vincent-de-Lamontjoie</w:t>
      </w:r>
      <w:r w:rsidRPr="00A52FE7">
        <w:rPr>
          <w:rFonts w:ascii="Arial" w:hAnsi="Arial" w:cs="Arial"/>
          <w:bCs/>
          <w:sz w:val="22"/>
          <w:szCs w:val="22"/>
          <w:lang w:eastAsia="ar-SA"/>
        </w:rPr>
        <w:t> : M. Daniel AIRODO</w:t>
      </w:r>
      <w:r>
        <w:rPr>
          <w:rFonts w:ascii="Arial" w:hAnsi="Arial" w:cs="Arial"/>
          <w:bCs/>
          <w:sz w:val="22"/>
          <w:szCs w:val="22"/>
          <w:lang w:eastAsia="ar-SA"/>
        </w:rPr>
        <w:t xml:space="preserve">  </w:t>
      </w:r>
    </w:p>
    <w:p w:rsidR="0021134F" w:rsidRDefault="0021134F" w:rsidP="0021134F">
      <w:pPr>
        <w:autoSpaceDE w:val="0"/>
        <w:jc w:val="both"/>
        <w:rPr>
          <w:rFonts w:ascii="Arial" w:hAnsi="Arial" w:cs="Arial"/>
          <w:bCs/>
          <w:sz w:val="22"/>
          <w:szCs w:val="22"/>
          <w:lang w:eastAsia="ar-SA"/>
        </w:rPr>
      </w:pPr>
    </w:p>
    <w:p w:rsidR="0021134F" w:rsidRDefault="0021134F" w:rsidP="0021134F">
      <w:pPr>
        <w:autoSpaceDE w:val="0"/>
        <w:jc w:val="both"/>
        <w:rPr>
          <w:rFonts w:ascii="Arial" w:hAnsi="Arial" w:cs="Arial"/>
          <w:bCs/>
          <w:sz w:val="22"/>
          <w:szCs w:val="22"/>
          <w:lang w:eastAsia="ar-SA"/>
        </w:rPr>
      </w:pPr>
      <w:r w:rsidRPr="00A52FE7">
        <w:rPr>
          <w:rFonts w:ascii="Arial" w:hAnsi="Arial" w:cs="Arial"/>
          <w:bCs/>
          <w:sz w:val="22"/>
          <w:szCs w:val="22"/>
          <w:u w:val="single"/>
          <w:lang w:eastAsia="ar-SA"/>
        </w:rPr>
        <w:t>Secrétaire de séance</w:t>
      </w:r>
      <w:r w:rsidRPr="00A52FE7">
        <w:rPr>
          <w:rFonts w:ascii="Arial" w:hAnsi="Arial" w:cs="Arial"/>
          <w:bCs/>
          <w:sz w:val="22"/>
          <w:szCs w:val="22"/>
          <w:lang w:eastAsia="ar-SA"/>
        </w:rPr>
        <w:t xml:space="preserve"> : </w:t>
      </w:r>
      <w:r>
        <w:rPr>
          <w:rFonts w:ascii="Arial" w:hAnsi="Arial" w:cs="Arial"/>
          <w:bCs/>
          <w:sz w:val="22"/>
          <w:szCs w:val="22"/>
          <w:lang w:eastAsia="ar-SA"/>
        </w:rPr>
        <w:t>M. Jean-Louis MOLINIE</w:t>
      </w:r>
      <w:r w:rsidRPr="00A52FE7">
        <w:rPr>
          <w:rFonts w:ascii="Arial" w:hAnsi="Arial" w:cs="Arial"/>
          <w:bCs/>
          <w:sz w:val="22"/>
          <w:szCs w:val="22"/>
          <w:lang w:eastAsia="ar-SA"/>
        </w:rPr>
        <w:t xml:space="preserve"> a été élu secrétaire de séance à l’unanimité.</w:t>
      </w:r>
    </w:p>
    <w:p w:rsidR="0021134F" w:rsidRDefault="0021134F" w:rsidP="0021134F">
      <w:pPr>
        <w:autoSpaceDE w:val="0"/>
        <w:jc w:val="both"/>
        <w:rPr>
          <w:rFonts w:ascii="Arial" w:hAnsi="Arial" w:cs="Arial"/>
          <w:bCs/>
          <w:sz w:val="22"/>
          <w:szCs w:val="22"/>
          <w:lang w:eastAsia="ar-SA"/>
        </w:rPr>
      </w:pPr>
    </w:p>
    <w:p w:rsidR="0021134F" w:rsidRDefault="0021134F" w:rsidP="0021134F">
      <w:pPr>
        <w:autoSpaceDE w:val="0"/>
        <w:jc w:val="both"/>
        <w:rPr>
          <w:rFonts w:ascii="Arial" w:hAnsi="Arial" w:cs="Arial"/>
          <w:bCs/>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5246"/>
      </w:tblGrid>
      <w:tr w:rsidR="0021134F" w:rsidTr="00760B29">
        <w:tc>
          <w:tcPr>
            <w:tcW w:w="3259" w:type="dxa"/>
            <w:tcBorders>
              <w:top w:val="single" w:sz="4" w:space="0" w:color="auto"/>
              <w:left w:val="single" w:sz="4" w:space="0" w:color="auto"/>
              <w:bottom w:val="nil"/>
              <w:right w:val="nil"/>
            </w:tcBorders>
            <w:hideMark/>
          </w:tcPr>
          <w:p w:rsidR="0021134F" w:rsidRDefault="0021134F" w:rsidP="00760B29">
            <w:pPr>
              <w:tabs>
                <w:tab w:val="left" w:pos="9781"/>
              </w:tabs>
              <w:spacing w:after="120"/>
              <w:ind w:right="23"/>
              <w:rPr>
                <w:rFonts w:ascii="Verdana" w:hAnsi="Verdana"/>
                <w:sz w:val="18"/>
                <w:szCs w:val="18"/>
                <w:u w:val="single"/>
              </w:rPr>
            </w:pPr>
            <w:r>
              <w:rPr>
                <w:rFonts w:ascii="Verdana" w:hAnsi="Verdana"/>
                <w:sz w:val="18"/>
                <w:szCs w:val="18"/>
                <w:u w:val="single"/>
              </w:rPr>
              <w:t>Nombre de conseillers</w:t>
            </w:r>
          </w:p>
        </w:tc>
        <w:tc>
          <w:tcPr>
            <w:tcW w:w="5246" w:type="dxa"/>
            <w:tcBorders>
              <w:top w:val="single" w:sz="4" w:space="0" w:color="auto"/>
              <w:left w:val="nil"/>
              <w:bottom w:val="nil"/>
              <w:right w:val="single" w:sz="4" w:space="0" w:color="auto"/>
            </w:tcBorders>
          </w:tcPr>
          <w:p w:rsidR="0021134F" w:rsidRDefault="0021134F" w:rsidP="00760B29">
            <w:pPr>
              <w:tabs>
                <w:tab w:val="left" w:pos="9781"/>
              </w:tabs>
              <w:spacing w:after="120"/>
              <w:ind w:right="23"/>
              <w:rPr>
                <w:rFonts w:ascii="Verdana" w:hAnsi="Verdana"/>
                <w:sz w:val="18"/>
                <w:szCs w:val="18"/>
              </w:rPr>
            </w:pPr>
          </w:p>
        </w:tc>
      </w:tr>
      <w:tr w:rsidR="0021134F" w:rsidTr="00760B29">
        <w:trPr>
          <w:trHeight w:val="293"/>
        </w:trPr>
        <w:tc>
          <w:tcPr>
            <w:tcW w:w="3259" w:type="dxa"/>
            <w:tcBorders>
              <w:top w:val="nil"/>
              <w:left w:val="single" w:sz="4" w:space="0" w:color="auto"/>
              <w:bottom w:val="nil"/>
              <w:right w:val="nil"/>
            </w:tcBorders>
            <w:hideMark/>
          </w:tcPr>
          <w:p w:rsidR="0021134F" w:rsidRDefault="0021134F" w:rsidP="00760B29">
            <w:pPr>
              <w:tabs>
                <w:tab w:val="left" w:pos="9781"/>
              </w:tabs>
              <w:spacing w:after="120"/>
              <w:ind w:right="23"/>
              <w:rPr>
                <w:rFonts w:ascii="Verdana" w:hAnsi="Verdana"/>
                <w:sz w:val="18"/>
                <w:szCs w:val="18"/>
              </w:rPr>
            </w:pPr>
            <w:r>
              <w:rPr>
                <w:rFonts w:ascii="Verdana" w:hAnsi="Verdana"/>
                <w:sz w:val="18"/>
                <w:szCs w:val="18"/>
              </w:rPr>
              <w:t>En exercice : 52</w:t>
            </w:r>
          </w:p>
        </w:tc>
        <w:tc>
          <w:tcPr>
            <w:tcW w:w="5246" w:type="dxa"/>
            <w:tcBorders>
              <w:top w:val="nil"/>
              <w:left w:val="nil"/>
              <w:bottom w:val="nil"/>
              <w:right w:val="single" w:sz="4" w:space="0" w:color="auto"/>
            </w:tcBorders>
          </w:tcPr>
          <w:p w:rsidR="0021134F" w:rsidRDefault="0021134F" w:rsidP="00760B29">
            <w:pPr>
              <w:tabs>
                <w:tab w:val="left" w:pos="9781"/>
              </w:tabs>
              <w:spacing w:after="120"/>
              <w:ind w:right="23"/>
              <w:rPr>
                <w:rFonts w:ascii="Verdana" w:hAnsi="Verdana"/>
                <w:sz w:val="18"/>
                <w:szCs w:val="18"/>
              </w:rPr>
            </w:pPr>
          </w:p>
        </w:tc>
      </w:tr>
      <w:tr w:rsidR="0021134F" w:rsidTr="00760B29">
        <w:tc>
          <w:tcPr>
            <w:tcW w:w="3259" w:type="dxa"/>
            <w:tcBorders>
              <w:top w:val="nil"/>
              <w:left w:val="single" w:sz="4" w:space="0" w:color="auto"/>
              <w:bottom w:val="nil"/>
              <w:right w:val="nil"/>
            </w:tcBorders>
            <w:hideMark/>
          </w:tcPr>
          <w:p w:rsidR="0021134F" w:rsidRDefault="0021134F" w:rsidP="00760B29">
            <w:pPr>
              <w:tabs>
                <w:tab w:val="left" w:pos="9781"/>
              </w:tabs>
              <w:spacing w:after="120"/>
              <w:ind w:right="23"/>
              <w:rPr>
                <w:rFonts w:ascii="Verdana" w:hAnsi="Verdana"/>
                <w:sz w:val="18"/>
                <w:szCs w:val="18"/>
              </w:rPr>
            </w:pPr>
            <w:r>
              <w:rPr>
                <w:rFonts w:ascii="Verdana" w:hAnsi="Verdana"/>
                <w:sz w:val="18"/>
                <w:szCs w:val="18"/>
              </w:rPr>
              <w:t>Présents : 39</w:t>
            </w:r>
          </w:p>
        </w:tc>
        <w:tc>
          <w:tcPr>
            <w:tcW w:w="5246" w:type="dxa"/>
            <w:vMerge w:val="restart"/>
            <w:tcBorders>
              <w:top w:val="nil"/>
              <w:left w:val="nil"/>
              <w:bottom w:val="single" w:sz="4" w:space="0" w:color="auto"/>
              <w:right w:val="single" w:sz="4" w:space="0" w:color="auto"/>
            </w:tcBorders>
            <w:hideMark/>
          </w:tcPr>
          <w:p w:rsidR="0021134F" w:rsidRDefault="0021134F" w:rsidP="00760B29">
            <w:pPr>
              <w:tabs>
                <w:tab w:val="left" w:pos="9781"/>
              </w:tabs>
              <w:spacing w:after="120"/>
              <w:ind w:right="23"/>
              <w:rPr>
                <w:rFonts w:ascii="Verdana" w:hAnsi="Verdana"/>
                <w:sz w:val="18"/>
                <w:szCs w:val="18"/>
              </w:rPr>
            </w:pPr>
            <w:r>
              <w:rPr>
                <w:rFonts w:ascii="Verdana" w:hAnsi="Verdana"/>
                <w:sz w:val="18"/>
                <w:szCs w:val="18"/>
              </w:rPr>
              <w:t>Votants : 47</w:t>
            </w:r>
          </w:p>
          <w:p w:rsidR="0021134F" w:rsidRDefault="0021134F" w:rsidP="00760B29">
            <w:pPr>
              <w:tabs>
                <w:tab w:val="left" w:pos="9781"/>
              </w:tabs>
              <w:spacing w:after="120"/>
              <w:ind w:right="23"/>
              <w:rPr>
                <w:rFonts w:ascii="Verdana" w:hAnsi="Verdana"/>
                <w:sz w:val="18"/>
                <w:szCs w:val="18"/>
              </w:rPr>
            </w:pPr>
            <w:r>
              <w:rPr>
                <w:rFonts w:ascii="Verdana" w:hAnsi="Verdana"/>
                <w:sz w:val="18"/>
                <w:szCs w:val="18"/>
              </w:rPr>
              <w:t>- Dont « pour » : 47</w:t>
            </w:r>
          </w:p>
          <w:p w:rsidR="0021134F" w:rsidRDefault="0021134F" w:rsidP="00760B29">
            <w:pPr>
              <w:tabs>
                <w:tab w:val="left" w:pos="9781"/>
              </w:tabs>
              <w:spacing w:after="120"/>
              <w:ind w:right="23"/>
              <w:rPr>
                <w:rFonts w:ascii="Verdana" w:hAnsi="Verdana"/>
                <w:sz w:val="18"/>
                <w:szCs w:val="18"/>
              </w:rPr>
            </w:pPr>
            <w:r>
              <w:rPr>
                <w:rFonts w:ascii="Verdana" w:hAnsi="Verdana"/>
                <w:sz w:val="18"/>
                <w:szCs w:val="18"/>
              </w:rPr>
              <w:t>- Dont « contre » : 0</w:t>
            </w:r>
          </w:p>
          <w:p w:rsidR="0021134F" w:rsidRDefault="0021134F" w:rsidP="00760B29">
            <w:pPr>
              <w:tabs>
                <w:tab w:val="left" w:pos="9781"/>
              </w:tabs>
              <w:spacing w:after="120"/>
              <w:ind w:right="23"/>
              <w:rPr>
                <w:rFonts w:ascii="Verdana" w:hAnsi="Verdana"/>
                <w:sz w:val="18"/>
                <w:szCs w:val="18"/>
              </w:rPr>
            </w:pPr>
            <w:r>
              <w:rPr>
                <w:rFonts w:ascii="Verdana" w:hAnsi="Verdana"/>
                <w:sz w:val="18"/>
                <w:szCs w:val="18"/>
              </w:rPr>
              <w:t>- Dont abstention : 0</w:t>
            </w:r>
          </w:p>
        </w:tc>
      </w:tr>
      <w:tr w:rsidR="0021134F" w:rsidTr="00760B29">
        <w:tc>
          <w:tcPr>
            <w:tcW w:w="3259" w:type="dxa"/>
            <w:tcBorders>
              <w:top w:val="nil"/>
              <w:left w:val="single" w:sz="4" w:space="0" w:color="auto"/>
              <w:bottom w:val="single" w:sz="4" w:space="0" w:color="auto"/>
              <w:right w:val="nil"/>
            </w:tcBorders>
            <w:hideMark/>
          </w:tcPr>
          <w:p w:rsidR="0021134F" w:rsidRDefault="0021134F" w:rsidP="00760B29">
            <w:pPr>
              <w:tabs>
                <w:tab w:val="left" w:pos="9781"/>
              </w:tabs>
              <w:spacing w:after="120"/>
              <w:ind w:right="23"/>
              <w:rPr>
                <w:rFonts w:ascii="Verdana" w:hAnsi="Verdana"/>
                <w:sz w:val="18"/>
                <w:szCs w:val="18"/>
              </w:rPr>
            </w:pPr>
            <w:r>
              <w:rPr>
                <w:rFonts w:ascii="Verdana" w:hAnsi="Verdana"/>
                <w:sz w:val="18"/>
                <w:szCs w:val="18"/>
              </w:rPr>
              <w:t>Absents : 14</w:t>
            </w:r>
          </w:p>
          <w:p w:rsidR="0021134F" w:rsidRDefault="0021134F" w:rsidP="00760B29">
            <w:pPr>
              <w:tabs>
                <w:tab w:val="left" w:pos="9781"/>
              </w:tabs>
              <w:spacing w:after="120"/>
              <w:ind w:right="23"/>
              <w:rPr>
                <w:rFonts w:ascii="Verdana" w:hAnsi="Verdana"/>
                <w:sz w:val="18"/>
                <w:szCs w:val="18"/>
              </w:rPr>
            </w:pPr>
            <w:r>
              <w:rPr>
                <w:rFonts w:ascii="Verdana" w:hAnsi="Verdana"/>
                <w:sz w:val="18"/>
                <w:szCs w:val="18"/>
              </w:rPr>
              <w:t xml:space="preserve">  - Dont suppléé : 1</w:t>
            </w:r>
          </w:p>
          <w:p w:rsidR="0021134F" w:rsidRDefault="0021134F" w:rsidP="00760B29">
            <w:pPr>
              <w:tabs>
                <w:tab w:val="left" w:pos="9781"/>
              </w:tabs>
              <w:spacing w:after="120"/>
              <w:ind w:right="23"/>
              <w:rPr>
                <w:rFonts w:ascii="Verdana" w:hAnsi="Verdana"/>
                <w:sz w:val="18"/>
                <w:szCs w:val="18"/>
              </w:rPr>
            </w:pPr>
            <w:r>
              <w:rPr>
                <w:rFonts w:ascii="Verdana" w:hAnsi="Verdana"/>
                <w:sz w:val="18"/>
                <w:szCs w:val="18"/>
              </w:rPr>
              <w:t xml:space="preserve">  - Dont représentés : 8</w:t>
            </w:r>
          </w:p>
        </w:tc>
        <w:tc>
          <w:tcPr>
            <w:tcW w:w="0" w:type="auto"/>
            <w:vMerge/>
            <w:tcBorders>
              <w:top w:val="nil"/>
              <w:left w:val="nil"/>
              <w:bottom w:val="single" w:sz="4" w:space="0" w:color="auto"/>
              <w:right w:val="single" w:sz="4" w:space="0" w:color="auto"/>
            </w:tcBorders>
            <w:vAlign w:val="center"/>
            <w:hideMark/>
          </w:tcPr>
          <w:p w:rsidR="0021134F" w:rsidRDefault="0021134F" w:rsidP="00760B29">
            <w:pPr>
              <w:rPr>
                <w:rFonts w:ascii="Verdana" w:hAnsi="Verdana"/>
                <w:kern w:val="2"/>
                <w:sz w:val="18"/>
                <w:szCs w:val="18"/>
              </w:rPr>
            </w:pPr>
          </w:p>
        </w:tc>
      </w:tr>
    </w:tbl>
    <w:p w:rsidR="0021134F" w:rsidRDefault="0021134F" w:rsidP="0021134F">
      <w:pPr>
        <w:autoSpaceDE w:val="0"/>
        <w:jc w:val="both"/>
        <w:rPr>
          <w:rFonts w:ascii="Arial" w:hAnsi="Arial" w:cs="Arial"/>
          <w:bCs/>
          <w:sz w:val="22"/>
          <w:szCs w:val="22"/>
          <w:lang w:eastAsia="ar-SA"/>
        </w:rPr>
      </w:pPr>
    </w:p>
    <w:p w:rsidR="00F46A3A" w:rsidRPr="00576097" w:rsidRDefault="00F46A3A" w:rsidP="00F46A3A">
      <w:pPr>
        <w:suppressAutoHyphens/>
        <w:jc w:val="both"/>
        <w:rPr>
          <w:rFonts w:ascii="Arial" w:hAnsi="Arial" w:cs="Arial"/>
          <w:snapToGrid w:val="0"/>
          <w:sz w:val="22"/>
          <w:szCs w:val="22"/>
        </w:rPr>
      </w:pPr>
    </w:p>
    <w:p w:rsidR="00A85AD0" w:rsidRPr="00A85AD0" w:rsidRDefault="00A85AD0" w:rsidP="00A85AD0">
      <w:pPr>
        <w:suppressAutoHyphens/>
        <w:jc w:val="both"/>
        <w:rPr>
          <w:rFonts w:ascii="Arial" w:hAnsi="Arial" w:cs="Arial"/>
          <w:snapToGrid w:val="0"/>
          <w:sz w:val="22"/>
          <w:szCs w:val="22"/>
        </w:rPr>
      </w:pPr>
      <w:r w:rsidRPr="00A85AD0">
        <w:rPr>
          <w:rFonts w:ascii="Arial" w:hAnsi="Arial" w:cs="Arial"/>
          <w:snapToGrid w:val="0"/>
          <w:sz w:val="22"/>
          <w:szCs w:val="22"/>
          <w:lang w:eastAsia="ar-SA"/>
        </w:rPr>
        <w:t>Vu les statuts d’Albret Communauté,</w:t>
      </w:r>
    </w:p>
    <w:p w:rsidR="00A85AD0" w:rsidRPr="00A85AD0" w:rsidRDefault="00A85AD0" w:rsidP="00A85AD0">
      <w:pPr>
        <w:jc w:val="both"/>
        <w:rPr>
          <w:rFonts w:ascii="Arial" w:hAnsi="Arial" w:cs="Arial"/>
          <w:snapToGrid w:val="0"/>
          <w:sz w:val="22"/>
          <w:szCs w:val="22"/>
        </w:rPr>
      </w:pPr>
      <w:r w:rsidRPr="00A85AD0">
        <w:rPr>
          <w:rFonts w:ascii="Arial" w:hAnsi="Arial" w:cs="Arial"/>
          <w:snapToGrid w:val="0"/>
          <w:sz w:val="22"/>
          <w:szCs w:val="22"/>
        </w:rPr>
        <w:t xml:space="preserve">Vu la compétence Développement économique et tourisme, </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Vu le code général des collectivités territoriales,</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Vu la notification par acte d’huissier à la société ZWORLD en date du 30 juin 2020 d’un congé sans offre de renouvellement du bail commercial concernant l’occupation d’une parcelle et d’un hangar de 1 330m² (parcelles D-257, D-258 et D-259) sur la ZA LAPUZOQUE au motif notamment d’une vente libre de toute occupation,</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 xml:space="preserve">Vu la saisine des domaines en date du 3 juillet 2020 n’ayant pas reçu de suite, </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Vu l’estimation des biens rendue le 28 septembre 2020 par l’office notarial de Me BLAJAN en la personne de Monsieur Prayssas,</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 xml:space="preserve">Vu la délibération DE-116-2021 du 15 décembre 2021 autorisant le Président à vendre l’ensemble immobilier à la société </w:t>
      </w:r>
      <w:proofErr w:type="spellStart"/>
      <w:r w:rsidRPr="00A85AD0">
        <w:rPr>
          <w:rFonts w:ascii="Arial" w:hAnsi="Arial" w:cs="Arial"/>
          <w:snapToGrid w:val="0"/>
          <w:sz w:val="22"/>
          <w:szCs w:val="22"/>
          <w:lang w:eastAsia="ar-SA"/>
        </w:rPr>
        <w:t>Zworld</w:t>
      </w:r>
      <w:proofErr w:type="spellEnd"/>
      <w:r w:rsidRPr="00A85AD0">
        <w:rPr>
          <w:rFonts w:ascii="Arial" w:hAnsi="Arial" w:cs="Arial"/>
          <w:snapToGrid w:val="0"/>
          <w:sz w:val="22"/>
          <w:szCs w:val="22"/>
          <w:lang w:eastAsia="ar-SA"/>
        </w:rPr>
        <w:t xml:space="preserve"> ou tout autre tiers que la société </w:t>
      </w:r>
      <w:proofErr w:type="spellStart"/>
      <w:r w:rsidRPr="00A85AD0">
        <w:rPr>
          <w:rFonts w:ascii="Arial" w:hAnsi="Arial" w:cs="Arial"/>
          <w:snapToGrid w:val="0"/>
          <w:sz w:val="22"/>
          <w:szCs w:val="22"/>
          <w:lang w:eastAsia="ar-SA"/>
        </w:rPr>
        <w:t>Zworld</w:t>
      </w:r>
      <w:proofErr w:type="spellEnd"/>
      <w:r w:rsidRPr="00A85AD0">
        <w:rPr>
          <w:rFonts w:ascii="Arial" w:hAnsi="Arial" w:cs="Arial"/>
          <w:snapToGrid w:val="0"/>
          <w:sz w:val="22"/>
          <w:szCs w:val="22"/>
          <w:lang w:eastAsia="ar-SA"/>
        </w:rPr>
        <w:t xml:space="preserve"> se réserve de désigner, pour un montant de 82 000 €, dans un délai fixé par Albret Communauté,</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Vu la promesse unilatérale de vente signée le 15 mars 2022 entre Albret Communauté et les consorts ZWANG pour une durée expirant le 30 juillet 2022,</w:t>
      </w: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Vu la sommation d’avoir à comparaitre devant notaire adressée par Me DEVECCHI (huissier de justice) aux consorts ZWANG pour une signature le 25 novembre 2022 à 17h30,</w:t>
      </w: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Monsieur le Président rappelle que la vente concerne l’ensemble immobilier des parcelles D-257-258-259 ainsi que les parcelles D-251-283 et une partie de la parcelle 286 (voirie faisant face aux bâtiments jusqu’en limite de propriété et nécessaire à la sécurisation du site), pour une valeur de 82 000 €.</w:t>
      </w: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 xml:space="preserve">Monsieur le Président précise qu’Albret Communauté a fait preuve de patience à l’égard de la société ZWORLD, et plus particulièrement des consorts ZWANG et mis en œuvre tout ce qui était en son pouvoir pour l’aider dans son projet d’acquisition. </w:t>
      </w: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 xml:space="preserve">Considérant le procès-verbal de difficulté signé avec le concours de Me LAGIER le 25 novembre 2022 constatant notamment l’absence de versement des fonds, Albret Communauté est déliée de tout engagement de vente vis-à-vis des consorts ZWANG et se laisse ainsi le droit de remettre en vente le </w:t>
      </w:r>
      <w:r w:rsidRPr="00A85AD0">
        <w:rPr>
          <w:rFonts w:ascii="Arial" w:hAnsi="Arial" w:cs="Arial"/>
          <w:snapToGrid w:val="0"/>
          <w:sz w:val="22"/>
          <w:szCs w:val="22"/>
          <w:lang w:eastAsia="ar-SA"/>
        </w:rPr>
        <w:lastRenderedPageBreak/>
        <w:t>bien et de poursuivre le bénéficiaire en paiement de l’indemnité d’immobilisation stipulée dans la promesse de vente.</w:t>
      </w: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suppressAutoHyphens/>
        <w:jc w:val="both"/>
        <w:rPr>
          <w:rFonts w:ascii="Arial" w:hAnsi="Arial" w:cs="Arial"/>
          <w:snapToGrid w:val="0"/>
          <w:sz w:val="22"/>
          <w:szCs w:val="22"/>
          <w:lang w:eastAsia="ar-SA"/>
        </w:rPr>
      </w:pPr>
      <w:r w:rsidRPr="00A85AD0">
        <w:rPr>
          <w:rFonts w:ascii="Arial" w:hAnsi="Arial" w:cs="Arial"/>
          <w:snapToGrid w:val="0"/>
          <w:sz w:val="22"/>
          <w:szCs w:val="22"/>
          <w:lang w:eastAsia="ar-SA"/>
        </w:rPr>
        <w:t xml:space="preserve">Le bien peut dès lors être remis à la vente. </w:t>
      </w: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suppressAutoHyphens/>
        <w:jc w:val="both"/>
        <w:rPr>
          <w:rFonts w:ascii="Arial" w:hAnsi="Arial" w:cs="Arial"/>
          <w:snapToGrid w:val="0"/>
          <w:sz w:val="22"/>
          <w:szCs w:val="22"/>
          <w:lang w:eastAsia="ar-SA"/>
        </w:rPr>
      </w:pPr>
    </w:p>
    <w:p w:rsidR="00A85AD0" w:rsidRPr="00A85AD0" w:rsidRDefault="00A85AD0" w:rsidP="00A85AD0">
      <w:pPr>
        <w:widowControl w:val="0"/>
        <w:suppressAutoHyphens/>
        <w:ind w:right="23"/>
        <w:jc w:val="center"/>
        <w:rPr>
          <w:rFonts w:ascii="Arial" w:eastAsia="Arial Unicode MS" w:hAnsi="Arial"/>
          <w:kern w:val="1"/>
          <w:sz w:val="22"/>
          <w:szCs w:val="22"/>
          <w:lang w:eastAsia="ar-SA"/>
        </w:rPr>
      </w:pPr>
      <w:r w:rsidRPr="00A85AD0">
        <w:rPr>
          <w:rFonts w:ascii="Arial" w:eastAsia="Arial Unicode MS" w:hAnsi="Arial"/>
          <w:kern w:val="1"/>
          <w:sz w:val="22"/>
          <w:szCs w:val="22"/>
          <w:lang w:eastAsia="ar-SA"/>
        </w:rPr>
        <w:t>LE CONSEIL COMMUNAUTAIRE</w:t>
      </w:r>
    </w:p>
    <w:p w:rsidR="00A85AD0" w:rsidRPr="00A85AD0" w:rsidRDefault="00A85AD0" w:rsidP="00A85AD0">
      <w:pPr>
        <w:widowControl w:val="0"/>
        <w:suppressAutoHyphens/>
        <w:ind w:right="23"/>
        <w:jc w:val="center"/>
        <w:rPr>
          <w:rFonts w:ascii="Arial" w:eastAsia="Arial Unicode MS" w:hAnsi="Arial"/>
          <w:kern w:val="1"/>
          <w:sz w:val="22"/>
          <w:szCs w:val="22"/>
          <w:lang w:eastAsia="ar-SA"/>
        </w:rPr>
      </w:pPr>
      <w:r w:rsidRPr="00A85AD0">
        <w:rPr>
          <w:rFonts w:ascii="Arial" w:eastAsia="Arial Unicode MS" w:hAnsi="Arial"/>
          <w:kern w:val="1"/>
          <w:sz w:val="22"/>
          <w:szCs w:val="22"/>
          <w:lang w:eastAsia="ar-SA"/>
        </w:rPr>
        <w:t>Considérant l’exposé du Président,</w:t>
      </w:r>
    </w:p>
    <w:p w:rsidR="00A85AD0" w:rsidRPr="00A85AD0" w:rsidRDefault="00A85AD0" w:rsidP="00A85AD0">
      <w:pPr>
        <w:widowControl w:val="0"/>
        <w:suppressAutoHyphens/>
        <w:ind w:right="23"/>
        <w:jc w:val="center"/>
        <w:rPr>
          <w:rFonts w:ascii="Arial" w:eastAsia="Arial Unicode MS" w:hAnsi="Arial"/>
          <w:kern w:val="1"/>
          <w:sz w:val="22"/>
          <w:szCs w:val="22"/>
          <w:lang w:eastAsia="ar-SA"/>
        </w:rPr>
      </w:pPr>
      <w:r w:rsidRPr="00A85AD0">
        <w:rPr>
          <w:rFonts w:ascii="Arial" w:eastAsia="Arial Unicode MS" w:hAnsi="Arial"/>
          <w:kern w:val="1"/>
          <w:sz w:val="22"/>
          <w:szCs w:val="22"/>
          <w:lang w:eastAsia="ar-SA"/>
        </w:rPr>
        <w:t>Après en avoir délibéré,</w:t>
      </w:r>
    </w:p>
    <w:p w:rsidR="00A85AD0" w:rsidRPr="00A85AD0" w:rsidRDefault="00A85AD0" w:rsidP="00A85AD0">
      <w:pPr>
        <w:widowControl w:val="0"/>
        <w:suppressAutoHyphens/>
        <w:ind w:right="23"/>
        <w:jc w:val="center"/>
        <w:rPr>
          <w:rFonts w:ascii="Arial" w:eastAsia="Arial Unicode MS" w:hAnsi="Arial"/>
          <w:kern w:val="1"/>
          <w:sz w:val="22"/>
          <w:szCs w:val="22"/>
          <w:lang w:eastAsia="ar-SA"/>
        </w:rPr>
      </w:pPr>
      <w:r w:rsidRPr="00A85AD0">
        <w:rPr>
          <w:rFonts w:ascii="Arial" w:eastAsia="Arial Unicode MS" w:hAnsi="Arial"/>
          <w:kern w:val="1"/>
          <w:sz w:val="22"/>
          <w:szCs w:val="22"/>
          <w:lang w:eastAsia="ar-SA"/>
        </w:rPr>
        <w:t>DECIDE</w:t>
      </w:r>
      <w:r w:rsidR="0021134F">
        <w:rPr>
          <w:rFonts w:ascii="Arial" w:eastAsia="Arial Unicode MS" w:hAnsi="Arial"/>
          <w:kern w:val="1"/>
          <w:sz w:val="22"/>
          <w:szCs w:val="22"/>
          <w:lang w:eastAsia="ar-SA"/>
        </w:rPr>
        <w:t xml:space="preserve"> à  l’unanimité</w:t>
      </w:r>
      <w:bookmarkStart w:id="17" w:name="_GoBack"/>
      <w:bookmarkEnd w:id="17"/>
    </w:p>
    <w:p w:rsidR="00A85AD0" w:rsidRPr="00A85AD0" w:rsidRDefault="00A85AD0" w:rsidP="00A85AD0">
      <w:pPr>
        <w:widowControl w:val="0"/>
        <w:suppressAutoHyphens/>
        <w:ind w:right="23"/>
        <w:jc w:val="center"/>
        <w:rPr>
          <w:rFonts w:ascii="Arial" w:eastAsia="Arial Unicode MS" w:hAnsi="Arial"/>
          <w:kern w:val="1"/>
          <w:sz w:val="22"/>
          <w:szCs w:val="22"/>
          <w:lang w:eastAsia="ar-SA"/>
        </w:rPr>
      </w:pPr>
    </w:p>
    <w:p w:rsidR="00A85AD0" w:rsidRPr="00A85AD0" w:rsidRDefault="00A85AD0" w:rsidP="00A85AD0">
      <w:pPr>
        <w:overflowPunct w:val="0"/>
        <w:autoSpaceDE w:val="0"/>
        <w:ind w:right="23"/>
        <w:jc w:val="both"/>
        <w:textAlignment w:val="baseline"/>
        <w:rPr>
          <w:rFonts w:ascii="Arial" w:hAnsi="Arial"/>
          <w:kern w:val="1"/>
          <w:sz w:val="22"/>
          <w:szCs w:val="22"/>
          <w:lang w:eastAsia="ar-SA"/>
        </w:rPr>
      </w:pPr>
      <w:r w:rsidRPr="00A85AD0">
        <w:rPr>
          <w:rFonts w:ascii="Arial" w:hAnsi="Arial" w:cs="Arial"/>
          <w:kern w:val="1"/>
          <w:sz w:val="22"/>
          <w:szCs w:val="22"/>
          <w:lang w:eastAsia="ar-SA"/>
        </w:rPr>
        <w:t>►</w:t>
      </w:r>
      <w:r w:rsidRPr="00A85AD0">
        <w:rPr>
          <w:rFonts w:ascii="Arial" w:hAnsi="Arial"/>
          <w:kern w:val="1"/>
          <w:sz w:val="22"/>
          <w:szCs w:val="22"/>
          <w:lang w:eastAsia="ar-SA"/>
        </w:rPr>
        <w:t xml:space="preserve"> </w:t>
      </w:r>
      <w:r w:rsidRPr="00A85AD0">
        <w:rPr>
          <w:rFonts w:ascii="Arial" w:hAnsi="Arial"/>
          <w:b/>
          <w:kern w:val="1"/>
          <w:sz w:val="22"/>
          <w:szCs w:val="22"/>
          <w:lang w:eastAsia="ar-SA"/>
        </w:rPr>
        <w:t xml:space="preserve">De vendre </w:t>
      </w:r>
      <w:r w:rsidRPr="00A85AD0">
        <w:rPr>
          <w:rFonts w:ascii="Arial" w:hAnsi="Arial"/>
          <w:kern w:val="1"/>
          <w:sz w:val="22"/>
          <w:szCs w:val="22"/>
          <w:lang w:eastAsia="ar-SA"/>
        </w:rPr>
        <w:t>l’ensemble immobilier décrit ci-dessus à tout acquéreur qui se proposerait</w:t>
      </w:r>
      <w:r w:rsidRPr="00A85AD0">
        <w:rPr>
          <w:rFonts w:ascii="Arial" w:hAnsi="Arial" w:cs="Arial"/>
          <w:snapToGrid w:val="0"/>
          <w:sz w:val="22"/>
          <w:szCs w:val="22"/>
          <w:lang w:eastAsia="ar-SA"/>
        </w:rPr>
        <w:t xml:space="preserve">, </w:t>
      </w:r>
      <w:r w:rsidRPr="00A85AD0">
        <w:rPr>
          <w:rFonts w:ascii="Arial" w:hAnsi="Arial"/>
          <w:kern w:val="1"/>
          <w:sz w:val="22"/>
          <w:szCs w:val="22"/>
          <w:lang w:eastAsia="ar-SA"/>
        </w:rPr>
        <w:t xml:space="preserve">pour un montant de 82 000€. </w:t>
      </w:r>
    </w:p>
    <w:p w:rsidR="00A85AD0" w:rsidRPr="00A85AD0" w:rsidRDefault="00A85AD0" w:rsidP="00A85AD0">
      <w:pPr>
        <w:overflowPunct w:val="0"/>
        <w:autoSpaceDE w:val="0"/>
        <w:ind w:right="23"/>
        <w:jc w:val="both"/>
        <w:textAlignment w:val="baseline"/>
        <w:rPr>
          <w:rFonts w:ascii="Arial" w:hAnsi="Arial"/>
          <w:kern w:val="1"/>
          <w:sz w:val="10"/>
          <w:szCs w:val="10"/>
          <w:lang w:eastAsia="ar-SA"/>
        </w:rPr>
      </w:pPr>
    </w:p>
    <w:p w:rsidR="00A85AD0" w:rsidRPr="00A85AD0" w:rsidRDefault="00A85AD0" w:rsidP="00A85AD0">
      <w:pPr>
        <w:overflowPunct w:val="0"/>
        <w:autoSpaceDE w:val="0"/>
        <w:ind w:right="23"/>
        <w:jc w:val="both"/>
        <w:textAlignment w:val="baseline"/>
        <w:rPr>
          <w:rFonts w:ascii="Arial" w:hAnsi="Arial"/>
          <w:kern w:val="1"/>
          <w:sz w:val="22"/>
          <w:szCs w:val="22"/>
          <w:lang w:eastAsia="ar-SA"/>
        </w:rPr>
      </w:pPr>
      <w:r w:rsidRPr="00A85AD0">
        <w:rPr>
          <w:rFonts w:ascii="Arial" w:hAnsi="Arial" w:cs="Arial"/>
          <w:kern w:val="1"/>
          <w:sz w:val="22"/>
          <w:szCs w:val="22"/>
          <w:lang w:eastAsia="ar-SA"/>
        </w:rPr>
        <w:t>►</w:t>
      </w:r>
      <w:r w:rsidRPr="00A85AD0">
        <w:rPr>
          <w:rFonts w:ascii="Arial" w:hAnsi="Arial"/>
          <w:kern w:val="1"/>
          <w:sz w:val="22"/>
          <w:szCs w:val="22"/>
          <w:lang w:eastAsia="ar-SA"/>
        </w:rPr>
        <w:t xml:space="preserve"> </w:t>
      </w:r>
      <w:r w:rsidRPr="00A85AD0">
        <w:rPr>
          <w:rFonts w:ascii="Arial" w:hAnsi="Arial"/>
          <w:b/>
          <w:kern w:val="1"/>
          <w:sz w:val="22"/>
          <w:szCs w:val="22"/>
          <w:lang w:eastAsia="ar-SA"/>
        </w:rPr>
        <w:t xml:space="preserve">D’autoriser </w:t>
      </w:r>
      <w:r w:rsidRPr="00A85AD0">
        <w:rPr>
          <w:rFonts w:ascii="Arial" w:hAnsi="Arial"/>
          <w:kern w:val="1"/>
          <w:sz w:val="22"/>
          <w:szCs w:val="22"/>
          <w:lang w:eastAsia="ar-SA"/>
        </w:rPr>
        <w:t>le Président à signer</w:t>
      </w:r>
      <w:r w:rsidRPr="00A85AD0">
        <w:rPr>
          <w:rFonts w:ascii="Arial" w:hAnsi="Arial"/>
          <w:b/>
          <w:kern w:val="1"/>
          <w:sz w:val="22"/>
          <w:szCs w:val="22"/>
          <w:lang w:eastAsia="ar-SA"/>
        </w:rPr>
        <w:t xml:space="preserve"> </w:t>
      </w:r>
      <w:r w:rsidRPr="00A85AD0">
        <w:rPr>
          <w:rFonts w:ascii="Arial" w:hAnsi="Arial"/>
          <w:kern w:val="1"/>
          <w:sz w:val="22"/>
          <w:szCs w:val="22"/>
          <w:lang w:eastAsia="ar-SA"/>
        </w:rPr>
        <w:t>tous</w:t>
      </w:r>
      <w:r w:rsidRPr="00A85AD0">
        <w:rPr>
          <w:rFonts w:ascii="Arial" w:hAnsi="Arial"/>
          <w:b/>
          <w:kern w:val="1"/>
          <w:sz w:val="22"/>
          <w:szCs w:val="22"/>
          <w:lang w:eastAsia="ar-SA"/>
        </w:rPr>
        <w:t xml:space="preserve"> </w:t>
      </w:r>
      <w:r w:rsidRPr="00A85AD0">
        <w:rPr>
          <w:rFonts w:ascii="Arial" w:hAnsi="Arial"/>
          <w:kern w:val="1"/>
          <w:sz w:val="22"/>
          <w:szCs w:val="22"/>
          <w:lang w:eastAsia="ar-SA"/>
        </w:rPr>
        <w:t>les documents relatifs à ce dossier, et notamment compromis/promesse unilatérale, acte authentique.</w:t>
      </w:r>
    </w:p>
    <w:p w:rsidR="00A85AD0" w:rsidRPr="00A85AD0" w:rsidRDefault="00A85AD0" w:rsidP="00A85AD0">
      <w:pPr>
        <w:overflowPunct w:val="0"/>
        <w:autoSpaceDE w:val="0"/>
        <w:ind w:right="23"/>
        <w:jc w:val="both"/>
        <w:textAlignment w:val="baseline"/>
        <w:rPr>
          <w:rFonts w:ascii="Arial" w:hAnsi="Arial"/>
          <w:kern w:val="1"/>
          <w:sz w:val="22"/>
          <w:szCs w:val="22"/>
          <w:lang w:eastAsia="ar-SA"/>
        </w:rPr>
      </w:pPr>
    </w:p>
    <w:p w:rsidR="00A85AD0" w:rsidRPr="00A85AD0" w:rsidRDefault="00A85AD0" w:rsidP="00A85AD0">
      <w:pPr>
        <w:widowControl w:val="0"/>
        <w:suppressAutoHyphens/>
        <w:autoSpaceDE w:val="0"/>
        <w:autoSpaceDN w:val="0"/>
        <w:adjustRightInd w:val="0"/>
        <w:jc w:val="both"/>
        <w:rPr>
          <w:rFonts w:ascii="Arial" w:hAnsi="Arial" w:cs="Arial"/>
          <w:color w:val="FF0000"/>
          <w:kern w:val="1"/>
          <w:sz w:val="22"/>
          <w:szCs w:val="22"/>
          <w:lang w:eastAsia="ar-SA"/>
        </w:rPr>
      </w:pPr>
      <w:r w:rsidRPr="00A85AD0">
        <w:rPr>
          <w:rFonts w:ascii="Arial" w:hAnsi="Arial" w:cs="Arial"/>
          <w:kern w:val="1"/>
          <w:sz w:val="22"/>
          <w:szCs w:val="22"/>
          <w:lang w:eastAsia="ar-SA"/>
        </w:rPr>
        <w:t>►</w:t>
      </w:r>
      <w:r w:rsidRPr="00A85AD0">
        <w:rPr>
          <w:rFonts w:ascii="Arial" w:hAnsi="Arial" w:cs="Arial"/>
          <w:b/>
          <w:kern w:val="1"/>
          <w:sz w:val="22"/>
          <w:szCs w:val="22"/>
          <w:lang w:eastAsia="ar-SA"/>
        </w:rPr>
        <w:t xml:space="preserve"> </w:t>
      </w:r>
      <w:r w:rsidRPr="00A85AD0">
        <w:rPr>
          <w:rFonts w:ascii="Arial" w:hAnsi="Arial" w:cs="Arial"/>
          <w:b/>
          <w:sz w:val="22"/>
          <w:szCs w:val="22"/>
        </w:rPr>
        <w:t xml:space="preserve">De préciser </w:t>
      </w:r>
      <w:r w:rsidRPr="00A85AD0">
        <w:rPr>
          <w:rFonts w:ascii="Arial" w:hAnsi="Arial" w:cs="Arial"/>
          <w:sz w:val="22"/>
          <w:szCs w:val="22"/>
        </w:rPr>
        <w:t>que l’étude de Me BLAJAN a été retenue.</w:t>
      </w:r>
    </w:p>
    <w:p w:rsidR="00F62451" w:rsidRPr="00B955F2" w:rsidRDefault="00F62451" w:rsidP="00B955F2">
      <w:pPr>
        <w:widowControl w:val="0"/>
        <w:suppressAutoHyphens/>
        <w:jc w:val="both"/>
        <w:rPr>
          <w:rFonts w:ascii="Arial" w:eastAsia="Arial Unicode MS" w:hAnsi="Arial" w:cs="Arial"/>
          <w:b/>
          <w:kern w:val="1"/>
          <w:sz w:val="22"/>
          <w:szCs w:val="22"/>
        </w:rPr>
      </w:pPr>
    </w:p>
    <w:p w:rsidR="001B275C" w:rsidRDefault="006F4CCC" w:rsidP="008D4860">
      <w:pPr>
        <w:jc w:val="right"/>
        <w:rPr>
          <w:rFonts w:ascii="Arial" w:hAnsi="Arial" w:cs="Arial"/>
          <w:sz w:val="22"/>
          <w:szCs w:val="22"/>
        </w:rPr>
      </w:pPr>
      <w:r w:rsidRPr="00754FAF">
        <w:rPr>
          <w:rFonts w:ascii="Arial" w:hAnsi="Arial" w:cs="Arial"/>
          <w:sz w:val="22"/>
          <w:szCs w:val="22"/>
        </w:rPr>
        <w:t>Fait et délibéré les jours, mois et an susdits</w:t>
      </w:r>
      <w:r>
        <w:rPr>
          <w:rFonts w:ascii="Arial" w:hAnsi="Arial" w:cs="Arial"/>
          <w:sz w:val="22"/>
          <w:szCs w:val="22"/>
        </w:rPr>
        <w:t>.</w:t>
      </w:r>
    </w:p>
    <w:p w:rsidR="008D4860" w:rsidRPr="00300D23" w:rsidRDefault="008D4860" w:rsidP="008D4860">
      <w:pPr>
        <w:jc w:val="right"/>
        <w:rPr>
          <w:rFonts w:ascii="Arial" w:hAnsi="Arial" w:cs="Arial"/>
          <w:sz w:val="22"/>
          <w:szCs w:val="22"/>
        </w:rPr>
      </w:pPr>
      <w:r w:rsidRPr="00300D23">
        <w:rPr>
          <w:rFonts w:ascii="Arial" w:hAnsi="Arial" w:cs="Arial"/>
          <w:sz w:val="22"/>
          <w:szCs w:val="22"/>
        </w:rPr>
        <w:t>Ont signé au registre des délibérations les membres présents.</w:t>
      </w:r>
    </w:p>
    <w:p w:rsidR="008D4860" w:rsidRPr="00300D23" w:rsidRDefault="008D4860" w:rsidP="008D4860">
      <w:pPr>
        <w:jc w:val="right"/>
        <w:rPr>
          <w:rFonts w:ascii="Arial" w:hAnsi="Arial" w:cs="Arial"/>
          <w:sz w:val="22"/>
          <w:szCs w:val="22"/>
        </w:rPr>
      </w:pPr>
      <w:r w:rsidRPr="00300D23">
        <w:rPr>
          <w:rFonts w:ascii="Arial" w:hAnsi="Arial" w:cs="Arial"/>
          <w:sz w:val="22"/>
          <w:szCs w:val="22"/>
        </w:rPr>
        <w:t>Pour extrait certifié conforme,</w:t>
      </w:r>
    </w:p>
    <w:p w:rsidR="008D4860" w:rsidRDefault="008D4860" w:rsidP="008D4860">
      <w:pPr>
        <w:jc w:val="right"/>
        <w:rPr>
          <w:rFonts w:ascii="Arial" w:hAnsi="Arial" w:cs="Arial"/>
          <w:sz w:val="22"/>
          <w:szCs w:val="22"/>
        </w:rPr>
      </w:pPr>
    </w:p>
    <w:p w:rsidR="008D4860" w:rsidRDefault="008D4860" w:rsidP="008D4860">
      <w:pPr>
        <w:jc w:val="right"/>
        <w:rPr>
          <w:rFonts w:ascii="Arial" w:hAnsi="Arial" w:cs="Arial"/>
          <w:sz w:val="22"/>
          <w:szCs w:val="22"/>
        </w:rPr>
      </w:pPr>
      <w:r w:rsidRPr="00300D23">
        <w:rPr>
          <w:rFonts w:ascii="Arial" w:hAnsi="Arial" w:cs="Arial"/>
          <w:sz w:val="22"/>
          <w:szCs w:val="22"/>
        </w:rPr>
        <w:t>A Nérac,</w:t>
      </w:r>
    </w:p>
    <w:p w:rsidR="00FA440D" w:rsidRPr="00300D23" w:rsidRDefault="00FA440D" w:rsidP="008D4860">
      <w:pPr>
        <w:jc w:val="right"/>
        <w:rPr>
          <w:rFonts w:ascii="Arial" w:hAnsi="Arial" w:cs="Arial"/>
          <w:sz w:val="22"/>
          <w:szCs w:val="22"/>
        </w:rPr>
      </w:pPr>
    </w:p>
    <w:p w:rsidR="00E71A38" w:rsidRDefault="008D4860" w:rsidP="008D4860">
      <w:pPr>
        <w:jc w:val="right"/>
        <w:rPr>
          <w:rFonts w:ascii="Arial" w:hAnsi="Arial" w:cs="Arial"/>
          <w:sz w:val="22"/>
          <w:szCs w:val="22"/>
        </w:rPr>
      </w:pPr>
      <w:r w:rsidRPr="00300D23">
        <w:rPr>
          <w:rFonts w:ascii="Arial" w:hAnsi="Arial" w:cs="Arial"/>
          <w:sz w:val="22"/>
          <w:szCs w:val="22"/>
        </w:rPr>
        <w:t>Le Président</w:t>
      </w:r>
    </w:p>
    <w:p w:rsidR="00DA5110" w:rsidRDefault="008D4860" w:rsidP="00DA5110">
      <w:pPr>
        <w:jc w:val="right"/>
        <w:rPr>
          <w:rFonts w:ascii="Arial" w:hAnsi="Arial" w:cs="Arial"/>
          <w:sz w:val="22"/>
          <w:szCs w:val="22"/>
        </w:rPr>
      </w:pPr>
      <w:r w:rsidRPr="00300D23">
        <w:rPr>
          <w:rFonts w:ascii="Arial" w:hAnsi="Arial" w:cs="Arial"/>
          <w:sz w:val="22"/>
          <w:szCs w:val="22"/>
        </w:rPr>
        <w:t>Alain LORENZELLI</w:t>
      </w:r>
    </w:p>
    <w:p w:rsidR="00FC3145" w:rsidRPr="00300D23" w:rsidRDefault="00FC3145" w:rsidP="00DA5110">
      <w:pPr>
        <w:rPr>
          <w:rFonts w:ascii="Arial" w:hAnsi="Arial" w:cs="Arial"/>
          <w:sz w:val="22"/>
          <w:szCs w:val="22"/>
        </w:rPr>
      </w:pPr>
      <w:r>
        <w:rPr>
          <w:rFonts w:ascii="Arial" w:hAnsi="Arial" w:cs="Arial"/>
          <w:sz w:val="22"/>
          <w:szCs w:val="22"/>
        </w:rPr>
        <w:t>Publication le :</w:t>
      </w:r>
    </w:p>
    <w:sectPr w:rsidR="00FC3145" w:rsidRPr="00300D23" w:rsidSect="002723CF">
      <w:footerReference w:type="default" r:id="rId8"/>
      <w:pgSz w:w="11906" w:h="16838"/>
      <w:pgMar w:top="1702" w:right="851" w:bottom="851" w:left="851" w:header="425"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0F1" w:rsidRDefault="005030F1">
      <w:r>
        <w:separator/>
      </w:r>
    </w:p>
  </w:endnote>
  <w:endnote w:type="continuationSeparator" w:id="0">
    <w:p w:rsidR="005030F1" w:rsidRDefault="0050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UPC">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0F1" w:rsidRPr="00050D68" w:rsidRDefault="005030F1" w:rsidP="007B14E7">
    <w:pPr>
      <w:pStyle w:val="Pieddepage"/>
      <w:jc w:val="right"/>
      <w:rPr>
        <w:rFonts w:ascii="Verdana" w:hAnsi="Verdana"/>
        <w:sz w:val="16"/>
        <w:szCs w:val="16"/>
      </w:rPr>
    </w:pPr>
    <w:r w:rsidRPr="00050D68">
      <w:rPr>
        <w:rFonts w:ascii="Verdana" w:hAnsi="Verdana"/>
        <w:bCs/>
        <w:sz w:val="16"/>
        <w:szCs w:val="16"/>
      </w:rPr>
      <w:fldChar w:fldCharType="begin"/>
    </w:r>
    <w:r w:rsidRPr="00050D68">
      <w:rPr>
        <w:rFonts w:ascii="Verdana" w:hAnsi="Verdana"/>
        <w:bCs/>
        <w:sz w:val="16"/>
        <w:szCs w:val="16"/>
      </w:rPr>
      <w:instrText>PAGE</w:instrText>
    </w:r>
    <w:r w:rsidRPr="00050D68">
      <w:rPr>
        <w:rFonts w:ascii="Verdana" w:hAnsi="Verdana"/>
        <w:bCs/>
        <w:sz w:val="16"/>
        <w:szCs w:val="16"/>
      </w:rPr>
      <w:fldChar w:fldCharType="separate"/>
    </w:r>
    <w:r>
      <w:rPr>
        <w:rFonts w:ascii="Verdana" w:hAnsi="Verdana"/>
        <w:bCs/>
        <w:noProof/>
        <w:sz w:val="16"/>
        <w:szCs w:val="16"/>
      </w:rPr>
      <w:t>3</w:t>
    </w:r>
    <w:r w:rsidRPr="00050D68">
      <w:rPr>
        <w:rFonts w:ascii="Verdana" w:hAnsi="Verdana"/>
        <w:bCs/>
        <w:sz w:val="16"/>
        <w:szCs w:val="16"/>
      </w:rPr>
      <w:fldChar w:fldCharType="end"/>
    </w:r>
    <w:r w:rsidRPr="00050D68">
      <w:rPr>
        <w:rFonts w:ascii="Verdana" w:hAnsi="Verdana"/>
        <w:sz w:val="16"/>
        <w:szCs w:val="16"/>
      </w:rPr>
      <w:t xml:space="preserve"> / </w:t>
    </w:r>
    <w:r w:rsidRPr="00050D68">
      <w:rPr>
        <w:rFonts w:ascii="Verdana" w:hAnsi="Verdana"/>
        <w:bCs/>
        <w:sz w:val="16"/>
        <w:szCs w:val="16"/>
      </w:rPr>
      <w:fldChar w:fldCharType="begin"/>
    </w:r>
    <w:r w:rsidRPr="00050D68">
      <w:rPr>
        <w:rFonts w:ascii="Verdana" w:hAnsi="Verdana"/>
        <w:bCs/>
        <w:sz w:val="16"/>
        <w:szCs w:val="16"/>
      </w:rPr>
      <w:instrText>NUMPAGES</w:instrText>
    </w:r>
    <w:r w:rsidRPr="00050D68">
      <w:rPr>
        <w:rFonts w:ascii="Verdana" w:hAnsi="Verdana"/>
        <w:bCs/>
        <w:sz w:val="16"/>
        <w:szCs w:val="16"/>
      </w:rPr>
      <w:fldChar w:fldCharType="separate"/>
    </w:r>
    <w:r>
      <w:rPr>
        <w:rFonts w:ascii="Verdana" w:hAnsi="Verdana"/>
        <w:bCs/>
        <w:noProof/>
        <w:sz w:val="16"/>
        <w:szCs w:val="16"/>
      </w:rPr>
      <w:t>4</w:t>
    </w:r>
    <w:r w:rsidRPr="00050D68">
      <w:rPr>
        <w:rFonts w:ascii="Verdana" w:hAnsi="Verdana"/>
        <w:bCs/>
        <w:sz w:val="16"/>
        <w:szCs w:val="16"/>
      </w:rPr>
      <w:fldChar w:fldCharType="end"/>
    </w:r>
  </w:p>
  <w:p w:rsidR="005030F1" w:rsidRPr="00842803" w:rsidRDefault="005030F1" w:rsidP="007B14E7">
    <w:pPr>
      <w:pStyle w:val="Pieddepage"/>
      <w:ind w:right="-1"/>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0F1" w:rsidRDefault="005030F1">
      <w:r>
        <w:separator/>
      </w:r>
    </w:p>
  </w:footnote>
  <w:footnote w:type="continuationSeparator" w:id="0">
    <w:p w:rsidR="005030F1" w:rsidRDefault="0050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211"/>
      <w:numFmt w:val="bullet"/>
      <w:lvlText w:val="-"/>
      <w:lvlJc w:val="left"/>
      <w:pPr>
        <w:tabs>
          <w:tab w:val="num" w:pos="0"/>
        </w:tabs>
        <w:ind w:left="720" w:hanging="360"/>
      </w:pPr>
      <w:rPr>
        <w:rFonts w:ascii="Verdana" w:hAnsi="Verdana" w:cs="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1802B65"/>
    <w:multiLevelType w:val="hybridMultilevel"/>
    <w:tmpl w:val="F5486D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27E44AD"/>
    <w:multiLevelType w:val="hybridMultilevel"/>
    <w:tmpl w:val="82C67A94"/>
    <w:lvl w:ilvl="0" w:tplc="645698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6701A6"/>
    <w:multiLevelType w:val="multilevel"/>
    <w:tmpl w:val="DC94B92C"/>
    <w:styleLink w:val="WW8Num1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8" w15:restartNumberingAfterBreak="0">
    <w:nsid w:val="0B7C346B"/>
    <w:multiLevelType w:val="hybridMultilevel"/>
    <w:tmpl w:val="419A25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D106115"/>
    <w:multiLevelType w:val="multilevel"/>
    <w:tmpl w:val="38D82EAE"/>
    <w:styleLink w:val="WW8Num101"/>
    <w:lvl w:ilvl="0">
      <w:numFmt w:val="bullet"/>
      <w:lvlText w:val="-"/>
      <w:lvlJc w:val="left"/>
      <w:pPr>
        <w:ind w:left="720" w:hanging="360"/>
      </w:pPr>
      <w:rPr>
        <w:rFonts w:ascii="Arial" w:eastAsia="Times New Roman" w:hAnsi="Arial" w:cs="Arial"/>
        <w:kern w:val="3"/>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0F6379F1"/>
    <w:multiLevelType w:val="hybridMultilevel"/>
    <w:tmpl w:val="798C779A"/>
    <w:lvl w:ilvl="0" w:tplc="FE4C35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914F1D"/>
    <w:multiLevelType w:val="hybridMultilevel"/>
    <w:tmpl w:val="A03C9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455A64"/>
    <w:multiLevelType w:val="hybridMultilevel"/>
    <w:tmpl w:val="10B8B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547B93"/>
    <w:multiLevelType w:val="hybridMultilevel"/>
    <w:tmpl w:val="10D66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FD21A0"/>
    <w:multiLevelType w:val="hybridMultilevel"/>
    <w:tmpl w:val="3C4A53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F314ED"/>
    <w:multiLevelType w:val="multilevel"/>
    <w:tmpl w:val="04AEEB62"/>
    <w:styleLink w:val="WW8Num111"/>
    <w:lvl w:ilvl="0">
      <w:numFmt w:val="bullet"/>
      <w:lvlText w:val=""/>
      <w:lvlJc w:val="left"/>
      <w:pPr>
        <w:ind w:left="720" w:hanging="360"/>
      </w:pPr>
      <w:rPr>
        <w:rFonts w:ascii="Symbol" w:eastAsia="Times New Roman" w:hAnsi="Symbol" w:cs="Times New Roman"/>
      </w:rPr>
    </w:lvl>
    <w:lvl w:ilvl="1">
      <w:numFmt w:val="bullet"/>
      <w:lvlText w:val=""/>
      <w:lvlJc w:val="left"/>
      <w:pPr>
        <w:ind w:left="1080" w:hanging="360"/>
      </w:pPr>
      <w:rPr>
        <w:rFonts w:ascii="Symbol" w:eastAsia="Times New Roman" w:hAnsi="Symbol" w:cs="Times New Roman"/>
      </w:rPr>
    </w:lvl>
    <w:lvl w:ilvl="2">
      <w:numFmt w:val="bullet"/>
      <w:lvlText w:val=""/>
      <w:lvlJc w:val="left"/>
      <w:pPr>
        <w:ind w:left="1440" w:hanging="360"/>
      </w:pPr>
      <w:rPr>
        <w:rFonts w:ascii="Symbol" w:eastAsia="Times New Roman" w:hAnsi="Symbol" w:cs="Times New Roman"/>
      </w:rPr>
    </w:lvl>
    <w:lvl w:ilvl="3">
      <w:numFmt w:val="bullet"/>
      <w:lvlText w:val=""/>
      <w:lvlJc w:val="left"/>
      <w:pPr>
        <w:ind w:left="1800" w:hanging="360"/>
      </w:pPr>
      <w:rPr>
        <w:rFonts w:ascii="Symbol" w:eastAsia="Times New Roman" w:hAnsi="Symbol" w:cs="Times New Roman"/>
      </w:rPr>
    </w:lvl>
    <w:lvl w:ilvl="4">
      <w:numFmt w:val="bullet"/>
      <w:lvlText w:val=""/>
      <w:lvlJc w:val="left"/>
      <w:pPr>
        <w:ind w:left="2160" w:hanging="360"/>
      </w:pPr>
      <w:rPr>
        <w:rFonts w:ascii="Symbol" w:eastAsia="Times New Roman" w:hAnsi="Symbol" w:cs="Times New Roman"/>
      </w:rPr>
    </w:lvl>
    <w:lvl w:ilvl="5">
      <w:numFmt w:val="bullet"/>
      <w:lvlText w:val=""/>
      <w:lvlJc w:val="left"/>
      <w:pPr>
        <w:ind w:left="2520" w:hanging="360"/>
      </w:pPr>
      <w:rPr>
        <w:rFonts w:ascii="Symbol" w:eastAsia="Times New Roman" w:hAnsi="Symbol" w:cs="Times New Roman"/>
      </w:rPr>
    </w:lvl>
    <w:lvl w:ilvl="6">
      <w:numFmt w:val="bullet"/>
      <w:lvlText w:val=""/>
      <w:lvlJc w:val="left"/>
      <w:pPr>
        <w:ind w:left="2880" w:hanging="360"/>
      </w:pPr>
      <w:rPr>
        <w:rFonts w:ascii="Symbol" w:eastAsia="Times New Roman" w:hAnsi="Symbol" w:cs="Times New Roman"/>
      </w:rPr>
    </w:lvl>
    <w:lvl w:ilvl="7">
      <w:numFmt w:val="bullet"/>
      <w:lvlText w:val=""/>
      <w:lvlJc w:val="left"/>
      <w:pPr>
        <w:ind w:left="3240" w:hanging="360"/>
      </w:pPr>
      <w:rPr>
        <w:rFonts w:ascii="Symbol" w:eastAsia="Times New Roman" w:hAnsi="Symbol" w:cs="Times New Roman"/>
      </w:rPr>
    </w:lvl>
    <w:lvl w:ilvl="8">
      <w:numFmt w:val="bullet"/>
      <w:lvlText w:val=""/>
      <w:lvlJc w:val="left"/>
      <w:pPr>
        <w:ind w:left="3600" w:hanging="360"/>
      </w:pPr>
      <w:rPr>
        <w:rFonts w:ascii="Symbol" w:eastAsia="Times New Roman" w:hAnsi="Symbol" w:cs="Times New Roman"/>
      </w:rPr>
    </w:lvl>
  </w:abstractNum>
  <w:abstractNum w:abstractNumId="16" w15:restartNumberingAfterBreak="0">
    <w:nsid w:val="186D4B20"/>
    <w:multiLevelType w:val="hybridMultilevel"/>
    <w:tmpl w:val="9426F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7204DC"/>
    <w:multiLevelType w:val="hybridMultilevel"/>
    <w:tmpl w:val="44141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A21C54"/>
    <w:multiLevelType w:val="hybridMultilevel"/>
    <w:tmpl w:val="F2487A26"/>
    <w:lvl w:ilvl="0" w:tplc="FE0A5D04">
      <w:start w:val="1"/>
      <w:numFmt w:val="upperRoman"/>
      <w:lvlText w:val="%1/"/>
      <w:lvlJc w:val="left"/>
      <w:pPr>
        <w:ind w:left="2811" w:hanging="720"/>
      </w:pPr>
      <w:rPr>
        <w:rFonts w:hint="default"/>
      </w:rPr>
    </w:lvl>
    <w:lvl w:ilvl="1" w:tplc="040C0019" w:tentative="1">
      <w:start w:val="1"/>
      <w:numFmt w:val="lowerLetter"/>
      <w:lvlText w:val="%2."/>
      <w:lvlJc w:val="left"/>
      <w:pPr>
        <w:ind w:left="3171" w:hanging="360"/>
      </w:pPr>
    </w:lvl>
    <w:lvl w:ilvl="2" w:tplc="040C001B" w:tentative="1">
      <w:start w:val="1"/>
      <w:numFmt w:val="lowerRoman"/>
      <w:lvlText w:val="%3."/>
      <w:lvlJc w:val="right"/>
      <w:pPr>
        <w:ind w:left="3891" w:hanging="180"/>
      </w:pPr>
    </w:lvl>
    <w:lvl w:ilvl="3" w:tplc="040C000F" w:tentative="1">
      <w:start w:val="1"/>
      <w:numFmt w:val="decimal"/>
      <w:lvlText w:val="%4."/>
      <w:lvlJc w:val="left"/>
      <w:pPr>
        <w:ind w:left="4611" w:hanging="360"/>
      </w:pPr>
    </w:lvl>
    <w:lvl w:ilvl="4" w:tplc="040C0019" w:tentative="1">
      <w:start w:val="1"/>
      <w:numFmt w:val="lowerLetter"/>
      <w:lvlText w:val="%5."/>
      <w:lvlJc w:val="left"/>
      <w:pPr>
        <w:ind w:left="5331" w:hanging="360"/>
      </w:pPr>
    </w:lvl>
    <w:lvl w:ilvl="5" w:tplc="040C001B" w:tentative="1">
      <w:start w:val="1"/>
      <w:numFmt w:val="lowerRoman"/>
      <w:lvlText w:val="%6."/>
      <w:lvlJc w:val="right"/>
      <w:pPr>
        <w:ind w:left="6051" w:hanging="180"/>
      </w:pPr>
    </w:lvl>
    <w:lvl w:ilvl="6" w:tplc="040C000F" w:tentative="1">
      <w:start w:val="1"/>
      <w:numFmt w:val="decimal"/>
      <w:lvlText w:val="%7."/>
      <w:lvlJc w:val="left"/>
      <w:pPr>
        <w:ind w:left="6771" w:hanging="360"/>
      </w:pPr>
    </w:lvl>
    <w:lvl w:ilvl="7" w:tplc="040C0019" w:tentative="1">
      <w:start w:val="1"/>
      <w:numFmt w:val="lowerLetter"/>
      <w:lvlText w:val="%8."/>
      <w:lvlJc w:val="left"/>
      <w:pPr>
        <w:ind w:left="7491" w:hanging="360"/>
      </w:pPr>
    </w:lvl>
    <w:lvl w:ilvl="8" w:tplc="040C001B" w:tentative="1">
      <w:start w:val="1"/>
      <w:numFmt w:val="lowerRoman"/>
      <w:lvlText w:val="%9."/>
      <w:lvlJc w:val="right"/>
      <w:pPr>
        <w:ind w:left="8211" w:hanging="180"/>
      </w:pPr>
    </w:lvl>
  </w:abstractNum>
  <w:abstractNum w:abstractNumId="19" w15:restartNumberingAfterBreak="0">
    <w:nsid w:val="2DB53031"/>
    <w:multiLevelType w:val="hybridMultilevel"/>
    <w:tmpl w:val="278A5A5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32F80129"/>
    <w:multiLevelType w:val="hybridMultilevel"/>
    <w:tmpl w:val="5CBC1D66"/>
    <w:lvl w:ilvl="0" w:tplc="C742B32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37991C15"/>
    <w:multiLevelType w:val="multilevel"/>
    <w:tmpl w:val="F1FCFDDE"/>
    <w:styleLink w:val="WW8Num10"/>
    <w:lvl w:ilvl="0">
      <w:numFmt w:val="bullet"/>
      <w:lvlText w:val="-"/>
      <w:lvlJc w:val="left"/>
      <w:pPr>
        <w:ind w:left="720" w:hanging="360"/>
      </w:pPr>
      <w:rPr>
        <w:rFonts w:ascii="Arial" w:eastAsia="Times New Roman" w:hAnsi="Arial" w:cs="Arial"/>
        <w:kern w:val="3"/>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C652DE1"/>
    <w:multiLevelType w:val="hybridMultilevel"/>
    <w:tmpl w:val="8B781F6C"/>
    <w:lvl w:ilvl="0" w:tplc="79A2B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975C3D"/>
    <w:multiLevelType w:val="multilevel"/>
    <w:tmpl w:val="CE76192E"/>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4" w15:restartNumberingAfterBreak="0">
    <w:nsid w:val="3F7524C4"/>
    <w:multiLevelType w:val="hybridMultilevel"/>
    <w:tmpl w:val="0DF499A4"/>
    <w:lvl w:ilvl="0" w:tplc="358ED7B0">
      <w:start w:val="33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3C7E95"/>
    <w:multiLevelType w:val="hybridMultilevel"/>
    <w:tmpl w:val="CE94BF9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41B27C6B"/>
    <w:multiLevelType w:val="hybridMultilevel"/>
    <w:tmpl w:val="E0746D42"/>
    <w:lvl w:ilvl="0" w:tplc="A656C51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074E15"/>
    <w:multiLevelType w:val="hybridMultilevel"/>
    <w:tmpl w:val="2C922414"/>
    <w:lvl w:ilvl="0" w:tplc="AC1AE41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4A5B25"/>
    <w:multiLevelType w:val="hybridMultilevel"/>
    <w:tmpl w:val="0F849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3C3C38"/>
    <w:multiLevelType w:val="hybridMultilevel"/>
    <w:tmpl w:val="634A6D2C"/>
    <w:lvl w:ilvl="0" w:tplc="1030509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3909F2"/>
    <w:multiLevelType w:val="hybridMultilevel"/>
    <w:tmpl w:val="0A246A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53802C7D"/>
    <w:multiLevelType w:val="hybridMultilevel"/>
    <w:tmpl w:val="EC9EF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C55268"/>
    <w:multiLevelType w:val="hybridMultilevel"/>
    <w:tmpl w:val="F9CA6322"/>
    <w:lvl w:ilvl="0" w:tplc="83586166">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436FF3"/>
    <w:multiLevelType w:val="hybridMultilevel"/>
    <w:tmpl w:val="3F66A5FE"/>
    <w:lvl w:ilvl="0" w:tplc="5C3CC6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A83A63"/>
    <w:multiLevelType w:val="hybridMultilevel"/>
    <w:tmpl w:val="BF584CD4"/>
    <w:lvl w:ilvl="0" w:tplc="040C0001">
      <w:start w:val="1"/>
      <w:numFmt w:val="bullet"/>
      <w:lvlText w:val=""/>
      <w:lvlJc w:val="left"/>
      <w:pPr>
        <w:ind w:left="720" w:hanging="360"/>
      </w:pPr>
      <w:rPr>
        <w:rFonts w:ascii="Courier New" w:eastAsia="BrowalliaUPC" w:hAnsi="Courier New" w:cs="BrowalliaUPC" w:hint="default"/>
      </w:rPr>
    </w:lvl>
    <w:lvl w:ilvl="1" w:tplc="040C0003" w:tentative="1">
      <w:start w:val="1"/>
      <w:numFmt w:val="bullet"/>
      <w:lvlText w:val="o"/>
      <w:lvlJc w:val="left"/>
      <w:pPr>
        <w:ind w:left="1440" w:hanging="360"/>
      </w:pPr>
      <w:rPr>
        <w:rFonts w:ascii="Times" w:hAnsi="Times" w:cs="Times" w:hint="default"/>
      </w:rPr>
    </w:lvl>
    <w:lvl w:ilvl="2" w:tplc="040C0005" w:tentative="1">
      <w:start w:val="1"/>
      <w:numFmt w:val="bullet"/>
      <w:lvlText w:val=""/>
      <w:lvlJc w:val="left"/>
      <w:pPr>
        <w:ind w:left="2160" w:hanging="360"/>
      </w:pPr>
      <w:rPr>
        <w:rFonts w:ascii="Cambria" w:hAnsi="Cambria"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Times" w:hAnsi="Times" w:cs="Times" w:hint="default"/>
      </w:rPr>
    </w:lvl>
    <w:lvl w:ilvl="5" w:tplc="040C0005" w:tentative="1">
      <w:start w:val="1"/>
      <w:numFmt w:val="bullet"/>
      <w:lvlText w:val=""/>
      <w:lvlJc w:val="left"/>
      <w:pPr>
        <w:ind w:left="4320" w:hanging="360"/>
      </w:pPr>
      <w:rPr>
        <w:rFonts w:ascii="Cambria" w:hAnsi="Cambria"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Times" w:hAnsi="Times" w:cs="Times" w:hint="default"/>
      </w:rPr>
    </w:lvl>
    <w:lvl w:ilvl="8" w:tplc="040C0005" w:tentative="1">
      <w:start w:val="1"/>
      <w:numFmt w:val="bullet"/>
      <w:lvlText w:val=""/>
      <w:lvlJc w:val="left"/>
      <w:pPr>
        <w:ind w:left="6480" w:hanging="360"/>
      </w:pPr>
      <w:rPr>
        <w:rFonts w:ascii="Cambria" w:hAnsi="Cambria" w:hint="default"/>
      </w:rPr>
    </w:lvl>
  </w:abstractNum>
  <w:abstractNum w:abstractNumId="35" w15:restartNumberingAfterBreak="0">
    <w:nsid w:val="5EEF519B"/>
    <w:multiLevelType w:val="hybridMultilevel"/>
    <w:tmpl w:val="B606A4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9B7FC3"/>
    <w:multiLevelType w:val="hybridMultilevel"/>
    <w:tmpl w:val="83F24096"/>
    <w:lvl w:ilvl="0" w:tplc="3E104A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1A428C5"/>
    <w:multiLevelType w:val="hybridMultilevel"/>
    <w:tmpl w:val="6F2A10A6"/>
    <w:lvl w:ilvl="0" w:tplc="040C0001">
      <w:start w:val="1"/>
      <w:numFmt w:val="bullet"/>
      <w:lvlText w:val=""/>
      <w:lvlJc w:val="left"/>
      <w:pPr>
        <w:tabs>
          <w:tab w:val="num" w:pos="1701"/>
        </w:tabs>
        <w:ind w:left="1701"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15:restartNumberingAfterBreak="0">
    <w:nsid w:val="62B63688"/>
    <w:multiLevelType w:val="hybridMultilevel"/>
    <w:tmpl w:val="410CD842"/>
    <w:lvl w:ilvl="0" w:tplc="388E064E">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754751"/>
    <w:multiLevelType w:val="hybridMultilevel"/>
    <w:tmpl w:val="9384A7B4"/>
    <w:lvl w:ilvl="0" w:tplc="0192B2F8">
      <w:numFmt w:val="bullet"/>
      <w:lvlText w:val="-"/>
      <w:lvlJc w:val="left"/>
      <w:pPr>
        <w:ind w:left="1069" w:hanging="360"/>
      </w:pPr>
      <w:rPr>
        <w:rFonts w:ascii="Bookman Old Style" w:eastAsia="Times New Roman" w:hAnsi="Bookman Old Style" w:cs="Helvetica"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65110DF0"/>
    <w:multiLevelType w:val="hybridMultilevel"/>
    <w:tmpl w:val="C5DE9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DD4885"/>
    <w:multiLevelType w:val="hybridMultilevel"/>
    <w:tmpl w:val="A0FC4C88"/>
    <w:lvl w:ilvl="0" w:tplc="15888862">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5C06F3"/>
    <w:multiLevelType w:val="hybridMultilevel"/>
    <w:tmpl w:val="CDE666CA"/>
    <w:lvl w:ilvl="0" w:tplc="F24AA5EC">
      <w:start w:val="6"/>
      <w:numFmt w:val="bullet"/>
      <w:lvlText w:val="-"/>
      <w:lvlJc w:val="left"/>
      <w:pPr>
        <w:ind w:left="720" w:hanging="360"/>
      </w:pPr>
      <w:rPr>
        <w:rFonts w:ascii="Verdana" w:eastAsia="Arial Unicode MS"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440F83"/>
    <w:multiLevelType w:val="hybridMultilevel"/>
    <w:tmpl w:val="84D0BFCC"/>
    <w:lvl w:ilvl="0" w:tplc="3E104A8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6C961C4"/>
    <w:multiLevelType w:val="hybridMultilevel"/>
    <w:tmpl w:val="E180A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0D437C"/>
    <w:multiLevelType w:val="hybridMultilevel"/>
    <w:tmpl w:val="370ADCD6"/>
    <w:lvl w:ilvl="0" w:tplc="7650665C">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A71D7B"/>
    <w:multiLevelType w:val="hybridMultilevel"/>
    <w:tmpl w:val="6A92D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64139C"/>
    <w:multiLevelType w:val="multilevel"/>
    <w:tmpl w:val="E730C490"/>
    <w:styleLink w:val="WW8Num102"/>
    <w:lvl w:ilvl="0">
      <w:numFmt w:val="bullet"/>
      <w:lvlText w:val="-"/>
      <w:lvlJc w:val="left"/>
      <w:pPr>
        <w:ind w:left="720" w:hanging="360"/>
      </w:pPr>
      <w:rPr>
        <w:rFonts w:ascii="Arial" w:eastAsia="Times New Roman" w:hAnsi="Arial" w:cs="Arial"/>
        <w:kern w:val="3"/>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3"/>
  </w:num>
  <w:num w:numId="2">
    <w:abstractNumId w:val="7"/>
  </w:num>
  <w:num w:numId="3">
    <w:abstractNumId w:val="15"/>
  </w:num>
  <w:num w:numId="4">
    <w:abstractNumId w:val="21"/>
  </w:num>
  <w:num w:numId="5">
    <w:abstractNumId w:val="9"/>
  </w:num>
  <w:num w:numId="6">
    <w:abstractNumId w:val="47"/>
  </w:num>
  <w:num w:numId="7">
    <w:abstractNumId w:val="27"/>
  </w:num>
  <w:num w:numId="8">
    <w:abstractNumId w:val="29"/>
  </w:num>
  <w:num w:numId="9">
    <w:abstractNumId w:val="24"/>
  </w:num>
  <w:num w:numId="10">
    <w:abstractNumId w:val="16"/>
  </w:num>
  <w:num w:numId="11">
    <w:abstractNumId w:val="41"/>
  </w:num>
  <w:num w:numId="12">
    <w:abstractNumId w:val="8"/>
  </w:num>
  <w:num w:numId="13">
    <w:abstractNumId w:val="45"/>
  </w:num>
  <w:num w:numId="14">
    <w:abstractNumId w:val="46"/>
  </w:num>
  <w:num w:numId="15">
    <w:abstractNumId w:val="17"/>
  </w:num>
  <w:num w:numId="16">
    <w:abstractNumId w:val="12"/>
  </w:num>
  <w:num w:numId="17">
    <w:abstractNumId w:val="13"/>
  </w:num>
  <w:num w:numId="18">
    <w:abstractNumId w:val="40"/>
  </w:num>
  <w:num w:numId="19">
    <w:abstractNumId w:val="35"/>
  </w:num>
  <w:num w:numId="20">
    <w:abstractNumId w:val="31"/>
  </w:num>
  <w:num w:numId="21">
    <w:abstractNumId w:val="6"/>
  </w:num>
  <w:num w:numId="22">
    <w:abstractNumId w:val="26"/>
  </w:num>
  <w:num w:numId="23">
    <w:abstractNumId w:val="10"/>
  </w:num>
  <w:num w:numId="24">
    <w:abstractNumId w:val="5"/>
  </w:num>
  <w:num w:numId="25">
    <w:abstractNumId w:val="34"/>
  </w:num>
  <w:num w:numId="26">
    <w:abstractNumId w:val="37"/>
  </w:num>
  <w:num w:numId="27">
    <w:abstractNumId w:val="33"/>
  </w:num>
  <w:num w:numId="28">
    <w:abstractNumId w:val="18"/>
  </w:num>
  <w:num w:numId="29">
    <w:abstractNumId w:val="22"/>
  </w:num>
  <w:num w:numId="30">
    <w:abstractNumId w:val="39"/>
  </w:num>
  <w:num w:numId="31">
    <w:abstractNumId w:val="20"/>
  </w:num>
  <w:num w:numId="32">
    <w:abstractNumId w:val="42"/>
  </w:num>
  <w:num w:numId="33">
    <w:abstractNumId w:val="11"/>
  </w:num>
  <w:num w:numId="34">
    <w:abstractNumId w:val="44"/>
  </w:num>
  <w:num w:numId="35">
    <w:abstractNumId w:val="43"/>
  </w:num>
  <w:num w:numId="36">
    <w:abstractNumId w:val="36"/>
  </w:num>
  <w:num w:numId="37">
    <w:abstractNumId w:val="30"/>
  </w:num>
  <w:num w:numId="38">
    <w:abstractNumId w:val="19"/>
  </w:num>
  <w:num w:numId="39">
    <w:abstractNumId w:val="28"/>
  </w:num>
  <w:num w:numId="40">
    <w:abstractNumId w:val="25"/>
  </w:num>
  <w:num w:numId="41">
    <w:abstractNumId w:val="14"/>
  </w:num>
  <w:num w:numId="42">
    <w:abstractNumId w:val="32"/>
  </w:num>
  <w:num w:numId="43">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75"/>
    <w:rsid w:val="00000134"/>
    <w:rsid w:val="00000862"/>
    <w:rsid w:val="00000C60"/>
    <w:rsid w:val="00000F32"/>
    <w:rsid w:val="00001472"/>
    <w:rsid w:val="00002189"/>
    <w:rsid w:val="00002BA9"/>
    <w:rsid w:val="00003008"/>
    <w:rsid w:val="00003A66"/>
    <w:rsid w:val="00003AD8"/>
    <w:rsid w:val="000042DA"/>
    <w:rsid w:val="00005448"/>
    <w:rsid w:val="00005CD4"/>
    <w:rsid w:val="00005D6E"/>
    <w:rsid w:val="00006ECB"/>
    <w:rsid w:val="00007A4E"/>
    <w:rsid w:val="000105E8"/>
    <w:rsid w:val="000109C1"/>
    <w:rsid w:val="0001160F"/>
    <w:rsid w:val="00011AF9"/>
    <w:rsid w:val="000129FF"/>
    <w:rsid w:val="000134CC"/>
    <w:rsid w:val="00014530"/>
    <w:rsid w:val="00015880"/>
    <w:rsid w:val="00017288"/>
    <w:rsid w:val="0002004E"/>
    <w:rsid w:val="00021475"/>
    <w:rsid w:val="00021AA2"/>
    <w:rsid w:val="000220C2"/>
    <w:rsid w:val="00022D93"/>
    <w:rsid w:val="00023E3A"/>
    <w:rsid w:val="000242A8"/>
    <w:rsid w:val="0002474D"/>
    <w:rsid w:val="00024D42"/>
    <w:rsid w:val="00026AD6"/>
    <w:rsid w:val="00026D09"/>
    <w:rsid w:val="00031B5E"/>
    <w:rsid w:val="00031F83"/>
    <w:rsid w:val="00032748"/>
    <w:rsid w:val="0003307E"/>
    <w:rsid w:val="000331D7"/>
    <w:rsid w:val="00033E64"/>
    <w:rsid w:val="0003406D"/>
    <w:rsid w:val="00034FE5"/>
    <w:rsid w:val="00035DAA"/>
    <w:rsid w:val="00037288"/>
    <w:rsid w:val="00037813"/>
    <w:rsid w:val="00037BC7"/>
    <w:rsid w:val="000431C4"/>
    <w:rsid w:val="00043B22"/>
    <w:rsid w:val="00045D9E"/>
    <w:rsid w:val="00045E85"/>
    <w:rsid w:val="000478C1"/>
    <w:rsid w:val="00050DF5"/>
    <w:rsid w:val="000515F5"/>
    <w:rsid w:val="00054A90"/>
    <w:rsid w:val="0005504D"/>
    <w:rsid w:val="000555A6"/>
    <w:rsid w:val="000556AA"/>
    <w:rsid w:val="00055AC9"/>
    <w:rsid w:val="0005688D"/>
    <w:rsid w:val="00060885"/>
    <w:rsid w:val="00062E2C"/>
    <w:rsid w:val="00063A30"/>
    <w:rsid w:val="0006417D"/>
    <w:rsid w:val="00064C33"/>
    <w:rsid w:val="000654F8"/>
    <w:rsid w:val="00065DC1"/>
    <w:rsid w:val="0007012F"/>
    <w:rsid w:val="00071364"/>
    <w:rsid w:val="00071799"/>
    <w:rsid w:val="00073C91"/>
    <w:rsid w:val="00074D15"/>
    <w:rsid w:val="0007566E"/>
    <w:rsid w:val="00076AFB"/>
    <w:rsid w:val="00076C0C"/>
    <w:rsid w:val="00080EF9"/>
    <w:rsid w:val="0008189C"/>
    <w:rsid w:val="000826DF"/>
    <w:rsid w:val="00082923"/>
    <w:rsid w:val="000830D5"/>
    <w:rsid w:val="000836EE"/>
    <w:rsid w:val="000901AF"/>
    <w:rsid w:val="00090DBF"/>
    <w:rsid w:val="000918C8"/>
    <w:rsid w:val="00092391"/>
    <w:rsid w:val="00092999"/>
    <w:rsid w:val="0009606F"/>
    <w:rsid w:val="000A406C"/>
    <w:rsid w:val="000A45F4"/>
    <w:rsid w:val="000A69EB"/>
    <w:rsid w:val="000A724D"/>
    <w:rsid w:val="000B059C"/>
    <w:rsid w:val="000B0BBB"/>
    <w:rsid w:val="000B19D3"/>
    <w:rsid w:val="000B2541"/>
    <w:rsid w:val="000B28C9"/>
    <w:rsid w:val="000B43E3"/>
    <w:rsid w:val="000B4E32"/>
    <w:rsid w:val="000B5868"/>
    <w:rsid w:val="000B5D35"/>
    <w:rsid w:val="000B6A47"/>
    <w:rsid w:val="000B78CC"/>
    <w:rsid w:val="000C0BDF"/>
    <w:rsid w:val="000C4ED4"/>
    <w:rsid w:val="000C638C"/>
    <w:rsid w:val="000C6741"/>
    <w:rsid w:val="000C6D2F"/>
    <w:rsid w:val="000D1E70"/>
    <w:rsid w:val="000D4CAF"/>
    <w:rsid w:val="000D5E4C"/>
    <w:rsid w:val="000D6189"/>
    <w:rsid w:val="000D6E6B"/>
    <w:rsid w:val="000D754E"/>
    <w:rsid w:val="000D7FD4"/>
    <w:rsid w:val="000E21AD"/>
    <w:rsid w:val="000E3085"/>
    <w:rsid w:val="000E4211"/>
    <w:rsid w:val="000E61CB"/>
    <w:rsid w:val="000E644C"/>
    <w:rsid w:val="000E65E3"/>
    <w:rsid w:val="000E6E61"/>
    <w:rsid w:val="000E7454"/>
    <w:rsid w:val="000E7645"/>
    <w:rsid w:val="000E7FAD"/>
    <w:rsid w:val="000F04C7"/>
    <w:rsid w:val="000F0B6F"/>
    <w:rsid w:val="000F20FC"/>
    <w:rsid w:val="000F3B46"/>
    <w:rsid w:val="000F428F"/>
    <w:rsid w:val="000F5421"/>
    <w:rsid w:val="000F57ED"/>
    <w:rsid w:val="0010092A"/>
    <w:rsid w:val="0010592B"/>
    <w:rsid w:val="0010669F"/>
    <w:rsid w:val="001069AE"/>
    <w:rsid w:val="00111B7B"/>
    <w:rsid w:val="00112CC9"/>
    <w:rsid w:val="00114707"/>
    <w:rsid w:val="00114803"/>
    <w:rsid w:val="0011508B"/>
    <w:rsid w:val="0011604F"/>
    <w:rsid w:val="0011669B"/>
    <w:rsid w:val="00120A9A"/>
    <w:rsid w:val="001217D9"/>
    <w:rsid w:val="00122D70"/>
    <w:rsid w:val="00125181"/>
    <w:rsid w:val="0012522C"/>
    <w:rsid w:val="00126717"/>
    <w:rsid w:val="0013012F"/>
    <w:rsid w:val="001309D2"/>
    <w:rsid w:val="00132404"/>
    <w:rsid w:val="00132CAE"/>
    <w:rsid w:val="00133DC4"/>
    <w:rsid w:val="001343AD"/>
    <w:rsid w:val="001349A7"/>
    <w:rsid w:val="00140580"/>
    <w:rsid w:val="0014125E"/>
    <w:rsid w:val="0014173A"/>
    <w:rsid w:val="001419DD"/>
    <w:rsid w:val="0014239C"/>
    <w:rsid w:val="001433AD"/>
    <w:rsid w:val="00143486"/>
    <w:rsid w:val="001436AE"/>
    <w:rsid w:val="00144654"/>
    <w:rsid w:val="00145315"/>
    <w:rsid w:val="00145539"/>
    <w:rsid w:val="001466DD"/>
    <w:rsid w:val="001469EC"/>
    <w:rsid w:val="00146D0B"/>
    <w:rsid w:val="0015097C"/>
    <w:rsid w:val="001524D6"/>
    <w:rsid w:val="0015302D"/>
    <w:rsid w:val="00153886"/>
    <w:rsid w:val="00154E15"/>
    <w:rsid w:val="001553A7"/>
    <w:rsid w:val="00155D39"/>
    <w:rsid w:val="001571C7"/>
    <w:rsid w:val="00157DC8"/>
    <w:rsid w:val="00160079"/>
    <w:rsid w:val="001607C4"/>
    <w:rsid w:val="001621D7"/>
    <w:rsid w:val="001632E5"/>
    <w:rsid w:val="001670E9"/>
    <w:rsid w:val="001701AC"/>
    <w:rsid w:val="0017020C"/>
    <w:rsid w:val="001710F9"/>
    <w:rsid w:val="0017560C"/>
    <w:rsid w:val="0017571B"/>
    <w:rsid w:val="00175F47"/>
    <w:rsid w:val="001762A5"/>
    <w:rsid w:val="00176D3F"/>
    <w:rsid w:val="00180F03"/>
    <w:rsid w:val="0018156E"/>
    <w:rsid w:val="001815D0"/>
    <w:rsid w:val="00182419"/>
    <w:rsid w:val="001846D7"/>
    <w:rsid w:val="001943A8"/>
    <w:rsid w:val="00194631"/>
    <w:rsid w:val="00196FAD"/>
    <w:rsid w:val="001978C1"/>
    <w:rsid w:val="001A0759"/>
    <w:rsid w:val="001A098B"/>
    <w:rsid w:val="001A0D49"/>
    <w:rsid w:val="001A30ED"/>
    <w:rsid w:val="001A34BB"/>
    <w:rsid w:val="001A4EE6"/>
    <w:rsid w:val="001A54BC"/>
    <w:rsid w:val="001A721F"/>
    <w:rsid w:val="001A73C7"/>
    <w:rsid w:val="001A7A37"/>
    <w:rsid w:val="001B192E"/>
    <w:rsid w:val="001B260F"/>
    <w:rsid w:val="001B275C"/>
    <w:rsid w:val="001B342B"/>
    <w:rsid w:val="001B51FA"/>
    <w:rsid w:val="001B5849"/>
    <w:rsid w:val="001B691C"/>
    <w:rsid w:val="001B6A42"/>
    <w:rsid w:val="001B78E2"/>
    <w:rsid w:val="001C10BC"/>
    <w:rsid w:val="001C159F"/>
    <w:rsid w:val="001C2898"/>
    <w:rsid w:val="001C33AD"/>
    <w:rsid w:val="001C413A"/>
    <w:rsid w:val="001C434F"/>
    <w:rsid w:val="001C4C5E"/>
    <w:rsid w:val="001C4CD8"/>
    <w:rsid w:val="001C5720"/>
    <w:rsid w:val="001C6057"/>
    <w:rsid w:val="001D00A1"/>
    <w:rsid w:val="001D047B"/>
    <w:rsid w:val="001D13EB"/>
    <w:rsid w:val="001D1697"/>
    <w:rsid w:val="001D32DE"/>
    <w:rsid w:val="001D4195"/>
    <w:rsid w:val="001D4FCC"/>
    <w:rsid w:val="001D6B4B"/>
    <w:rsid w:val="001D6E21"/>
    <w:rsid w:val="001E03DB"/>
    <w:rsid w:val="001E1004"/>
    <w:rsid w:val="001E19B7"/>
    <w:rsid w:val="001E6D4A"/>
    <w:rsid w:val="001E6D52"/>
    <w:rsid w:val="001E6FBD"/>
    <w:rsid w:val="001E730D"/>
    <w:rsid w:val="001E771D"/>
    <w:rsid w:val="001F0439"/>
    <w:rsid w:val="001F07F2"/>
    <w:rsid w:val="001F158C"/>
    <w:rsid w:val="001F1809"/>
    <w:rsid w:val="001F2C1E"/>
    <w:rsid w:val="001F2E2E"/>
    <w:rsid w:val="001F471D"/>
    <w:rsid w:val="001F480D"/>
    <w:rsid w:val="001F48DD"/>
    <w:rsid w:val="001F4E0B"/>
    <w:rsid w:val="001F5141"/>
    <w:rsid w:val="001F63FB"/>
    <w:rsid w:val="00200307"/>
    <w:rsid w:val="00200FCC"/>
    <w:rsid w:val="0020145D"/>
    <w:rsid w:val="002017D4"/>
    <w:rsid w:val="002045BA"/>
    <w:rsid w:val="002049B9"/>
    <w:rsid w:val="002057E8"/>
    <w:rsid w:val="00205B49"/>
    <w:rsid w:val="00207222"/>
    <w:rsid w:val="002104C9"/>
    <w:rsid w:val="002111A1"/>
    <w:rsid w:val="0021134F"/>
    <w:rsid w:val="0021135E"/>
    <w:rsid w:val="002125C9"/>
    <w:rsid w:val="00212945"/>
    <w:rsid w:val="00212D1D"/>
    <w:rsid w:val="00214AA3"/>
    <w:rsid w:val="00215E6C"/>
    <w:rsid w:val="0021603A"/>
    <w:rsid w:val="00217D33"/>
    <w:rsid w:val="002207C0"/>
    <w:rsid w:val="00220BE8"/>
    <w:rsid w:val="002214BC"/>
    <w:rsid w:val="00221759"/>
    <w:rsid w:val="00223CC0"/>
    <w:rsid w:val="00224D6D"/>
    <w:rsid w:val="0023075F"/>
    <w:rsid w:val="002334CC"/>
    <w:rsid w:val="00233D91"/>
    <w:rsid w:val="00234DE2"/>
    <w:rsid w:val="00236444"/>
    <w:rsid w:val="002377AD"/>
    <w:rsid w:val="00237E90"/>
    <w:rsid w:val="00240A70"/>
    <w:rsid w:val="00241687"/>
    <w:rsid w:val="00241C06"/>
    <w:rsid w:val="00242B7F"/>
    <w:rsid w:val="00244B78"/>
    <w:rsid w:val="00245A33"/>
    <w:rsid w:val="00245D6C"/>
    <w:rsid w:val="00245E1E"/>
    <w:rsid w:val="002465AB"/>
    <w:rsid w:val="00247874"/>
    <w:rsid w:val="00250149"/>
    <w:rsid w:val="00250D2B"/>
    <w:rsid w:val="00251E6F"/>
    <w:rsid w:val="00253308"/>
    <w:rsid w:val="0025382C"/>
    <w:rsid w:val="00253A8C"/>
    <w:rsid w:val="0025406E"/>
    <w:rsid w:val="00254871"/>
    <w:rsid w:val="00254A73"/>
    <w:rsid w:val="00254C7D"/>
    <w:rsid w:val="00255478"/>
    <w:rsid w:val="00256270"/>
    <w:rsid w:val="00260CD3"/>
    <w:rsid w:val="00262CF5"/>
    <w:rsid w:val="00263C0E"/>
    <w:rsid w:val="00263E4A"/>
    <w:rsid w:val="002641B6"/>
    <w:rsid w:val="002642A1"/>
    <w:rsid w:val="00265201"/>
    <w:rsid w:val="002706BA"/>
    <w:rsid w:val="002717D1"/>
    <w:rsid w:val="00271A1E"/>
    <w:rsid w:val="002723CF"/>
    <w:rsid w:val="0027327B"/>
    <w:rsid w:val="00273ED9"/>
    <w:rsid w:val="00275706"/>
    <w:rsid w:val="00281D1C"/>
    <w:rsid w:val="00284D2E"/>
    <w:rsid w:val="00286258"/>
    <w:rsid w:val="00286EE9"/>
    <w:rsid w:val="002900C2"/>
    <w:rsid w:val="00290D64"/>
    <w:rsid w:val="00291331"/>
    <w:rsid w:val="002916C9"/>
    <w:rsid w:val="00295645"/>
    <w:rsid w:val="00295D18"/>
    <w:rsid w:val="00295D52"/>
    <w:rsid w:val="0029645A"/>
    <w:rsid w:val="002A087E"/>
    <w:rsid w:val="002A3CE2"/>
    <w:rsid w:val="002B099F"/>
    <w:rsid w:val="002B0FEA"/>
    <w:rsid w:val="002B2655"/>
    <w:rsid w:val="002B273B"/>
    <w:rsid w:val="002B434F"/>
    <w:rsid w:val="002B4C01"/>
    <w:rsid w:val="002B52BB"/>
    <w:rsid w:val="002B5421"/>
    <w:rsid w:val="002B6AE7"/>
    <w:rsid w:val="002C14B6"/>
    <w:rsid w:val="002C29DF"/>
    <w:rsid w:val="002C606B"/>
    <w:rsid w:val="002C6D61"/>
    <w:rsid w:val="002C6ECA"/>
    <w:rsid w:val="002C71CC"/>
    <w:rsid w:val="002C792B"/>
    <w:rsid w:val="002D14B0"/>
    <w:rsid w:val="002D15AD"/>
    <w:rsid w:val="002D221D"/>
    <w:rsid w:val="002D2B1D"/>
    <w:rsid w:val="002D3EB8"/>
    <w:rsid w:val="002D3FF7"/>
    <w:rsid w:val="002D5776"/>
    <w:rsid w:val="002D72DB"/>
    <w:rsid w:val="002D79B6"/>
    <w:rsid w:val="002E023D"/>
    <w:rsid w:val="002E1955"/>
    <w:rsid w:val="002E475C"/>
    <w:rsid w:val="002E567C"/>
    <w:rsid w:val="002E5F90"/>
    <w:rsid w:val="002E77DF"/>
    <w:rsid w:val="002F1385"/>
    <w:rsid w:val="002F142A"/>
    <w:rsid w:val="002F2437"/>
    <w:rsid w:val="002F24AA"/>
    <w:rsid w:val="002F3168"/>
    <w:rsid w:val="002F3562"/>
    <w:rsid w:val="002F368D"/>
    <w:rsid w:val="002F49EC"/>
    <w:rsid w:val="002F4C82"/>
    <w:rsid w:val="002F646E"/>
    <w:rsid w:val="002F6A6E"/>
    <w:rsid w:val="00300ACB"/>
    <w:rsid w:val="00300D23"/>
    <w:rsid w:val="003024BD"/>
    <w:rsid w:val="00302F67"/>
    <w:rsid w:val="003042EE"/>
    <w:rsid w:val="00305B86"/>
    <w:rsid w:val="00306309"/>
    <w:rsid w:val="00307956"/>
    <w:rsid w:val="00307A58"/>
    <w:rsid w:val="00310FD3"/>
    <w:rsid w:val="0031167D"/>
    <w:rsid w:val="00313EE0"/>
    <w:rsid w:val="00315C21"/>
    <w:rsid w:val="00316C0F"/>
    <w:rsid w:val="00320BA4"/>
    <w:rsid w:val="00322C7E"/>
    <w:rsid w:val="00322EA2"/>
    <w:rsid w:val="0032355A"/>
    <w:rsid w:val="00323F5A"/>
    <w:rsid w:val="003241B1"/>
    <w:rsid w:val="00325F63"/>
    <w:rsid w:val="003266E9"/>
    <w:rsid w:val="00327736"/>
    <w:rsid w:val="00327A9E"/>
    <w:rsid w:val="00327DAB"/>
    <w:rsid w:val="003301D8"/>
    <w:rsid w:val="003302A4"/>
    <w:rsid w:val="00330DEE"/>
    <w:rsid w:val="003331FC"/>
    <w:rsid w:val="00333917"/>
    <w:rsid w:val="00334954"/>
    <w:rsid w:val="00335C6C"/>
    <w:rsid w:val="00335E2C"/>
    <w:rsid w:val="003360C4"/>
    <w:rsid w:val="003378A7"/>
    <w:rsid w:val="0034014C"/>
    <w:rsid w:val="00340F19"/>
    <w:rsid w:val="00341580"/>
    <w:rsid w:val="003417AD"/>
    <w:rsid w:val="0034213A"/>
    <w:rsid w:val="003429F7"/>
    <w:rsid w:val="00344C0B"/>
    <w:rsid w:val="00345B7C"/>
    <w:rsid w:val="003461D9"/>
    <w:rsid w:val="00346A92"/>
    <w:rsid w:val="00347C50"/>
    <w:rsid w:val="003525E5"/>
    <w:rsid w:val="00353964"/>
    <w:rsid w:val="00356CA3"/>
    <w:rsid w:val="00356F67"/>
    <w:rsid w:val="0035759F"/>
    <w:rsid w:val="0035789F"/>
    <w:rsid w:val="003578C7"/>
    <w:rsid w:val="003600A4"/>
    <w:rsid w:val="00360C48"/>
    <w:rsid w:val="00362A96"/>
    <w:rsid w:val="00363A4E"/>
    <w:rsid w:val="0036410C"/>
    <w:rsid w:val="003661BC"/>
    <w:rsid w:val="003663C2"/>
    <w:rsid w:val="00371D12"/>
    <w:rsid w:val="00372661"/>
    <w:rsid w:val="00372872"/>
    <w:rsid w:val="0037355C"/>
    <w:rsid w:val="0037624F"/>
    <w:rsid w:val="00377655"/>
    <w:rsid w:val="00377DC5"/>
    <w:rsid w:val="00380FD1"/>
    <w:rsid w:val="003819AC"/>
    <w:rsid w:val="00382A1F"/>
    <w:rsid w:val="003831F4"/>
    <w:rsid w:val="00383C75"/>
    <w:rsid w:val="00384DF0"/>
    <w:rsid w:val="0038509B"/>
    <w:rsid w:val="00386345"/>
    <w:rsid w:val="00390561"/>
    <w:rsid w:val="00391027"/>
    <w:rsid w:val="003910B7"/>
    <w:rsid w:val="00391E72"/>
    <w:rsid w:val="0039315A"/>
    <w:rsid w:val="003943EC"/>
    <w:rsid w:val="00394D6D"/>
    <w:rsid w:val="00396010"/>
    <w:rsid w:val="00396684"/>
    <w:rsid w:val="0039674A"/>
    <w:rsid w:val="003A1927"/>
    <w:rsid w:val="003A1E27"/>
    <w:rsid w:val="003A41A9"/>
    <w:rsid w:val="003A4A3A"/>
    <w:rsid w:val="003A58EF"/>
    <w:rsid w:val="003A5910"/>
    <w:rsid w:val="003A6760"/>
    <w:rsid w:val="003A6DB3"/>
    <w:rsid w:val="003A7890"/>
    <w:rsid w:val="003B00C7"/>
    <w:rsid w:val="003B0794"/>
    <w:rsid w:val="003B231B"/>
    <w:rsid w:val="003B251C"/>
    <w:rsid w:val="003B33E4"/>
    <w:rsid w:val="003B34DB"/>
    <w:rsid w:val="003B3EBA"/>
    <w:rsid w:val="003B415B"/>
    <w:rsid w:val="003B4BEF"/>
    <w:rsid w:val="003B5DEF"/>
    <w:rsid w:val="003B6564"/>
    <w:rsid w:val="003B7D14"/>
    <w:rsid w:val="003C1253"/>
    <w:rsid w:val="003C12B8"/>
    <w:rsid w:val="003C1C53"/>
    <w:rsid w:val="003C2B15"/>
    <w:rsid w:val="003C2B2E"/>
    <w:rsid w:val="003C550E"/>
    <w:rsid w:val="003C6B5C"/>
    <w:rsid w:val="003C6BA3"/>
    <w:rsid w:val="003C7C5B"/>
    <w:rsid w:val="003D1DE5"/>
    <w:rsid w:val="003D3941"/>
    <w:rsid w:val="003D4029"/>
    <w:rsid w:val="003D6B89"/>
    <w:rsid w:val="003D75B2"/>
    <w:rsid w:val="003E0B8F"/>
    <w:rsid w:val="003E2607"/>
    <w:rsid w:val="003E4845"/>
    <w:rsid w:val="003E578C"/>
    <w:rsid w:val="003F1C12"/>
    <w:rsid w:val="003F42A7"/>
    <w:rsid w:val="003F63D1"/>
    <w:rsid w:val="003F71D0"/>
    <w:rsid w:val="00400498"/>
    <w:rsid w:val="0040083B"/>
    <w:rsid w:val="0040219C"/>
    <w:rsid w:val="004030F8"/>
    <w:rsid w:val="00403541"/>
    <w:rsid w:val="00405322"/>
    <w:rsid w:val="00406B24"/>
    <w:rsid w:val="004077DE"/>
    <w:rsid w:val="00410587"/>
    <w:rsid w:val="00410A3E"/>
    <w:rsid w:val="00410B0E"/>
    <w:rsid w:val="00414C97"/>
    <w:rsid w:val="00417875"/>
    <w:rsid w:val="00422A2D"/>
    <w:rsid w:val="004246FF"/>
    <w:rsid w:val="004256DC"/>
    <w:rsid w:val="00425ACA"/>
    <w:rsid w:val="00426D01"/>
    <w:rsid w:val="004311A6"/>
    <w:rsid w:val="00432333"/>
    <w:rsid w:val="00435BEE"/>
    <w:rsid w:val="00437FDF"/>
    <w:rsid w:val="00442200"/>
    <w:rsid w:val="00442569"/>
    <w:rsid w:val="00444250"/>
    <w:rsid w:val="00445780"/>
    <w:rsid w:val="00445CC1"/>
    <w:rsid w:val="004510C3"/>
    <w:rsid w:val="00451210"/>
    <w:rsid w:val="0045169F"/>
    <w:rsid w:val="00451960"/>
    <w:rsid w:val="004523FF"/>
    <w:rsid w:val="0045571D"/>
    <w:rsid w:val="00455F76"/>
    <w:rsid w:val="004562E8"/>
    <w:rsid w:val="004565E0"/>
    <w:rsid w:val="00456DFC"/>
    <w:rsid w:val="00456EAC"/>
    <w:rsid w:val="00457A1D"/>
    <w:rsid w:val="004619EE"/>
    <w:rsid w:val="0046213B"/>
    <w:rsid w:val="004636F4"/>
    <w:rsid w:val="00463706"/>
    <w:rsid w:val="004637B9"/>
    <w:rsid w:val="00464873"/>
    <w:rsid w:val="00465902"/>
    <w:rsid w:val="00465C8D"/>
    <w:rsid w:val="00466E2E"/>
    <w:rsid w:val="00467CE5"/>
    <w:rsid w:val="00467DE3"/>
    <w:rsid w:val="004703E2"/>
    <w:rsid w:val="0047063D"/>
    <w:rsid w:val="0047144A"/>
    <w:rsid w:val="00472267"/>
    <w:rsid w:val="00472AE3"/>
    <w:rsid w:val="00472ECD"/>
    <w:rsid w:val="00473A1E"/>
    <w:rsid w:val="00473AE8"/>
    <w:rsid w:val="00474569"/>
    <w:rsid w:val="00476F54"/>
    <w:rsid w:val="004801F4"/>
    <w:rsid w:val="004806F9"/>
    <w:rsid w:val="004819BB"/>
    <w:rsid w:val="00481C72"/>
    <w:rsid w:val="00482280"/>
    <w:rsid w:val="0048398B"/>
    <w:rsid w:val="00484279"/>
    <w:rsid w:val="004843BD"/>
    <w:rsid w:val="00484752"/>
    <w:rsid w:val="00484F28"/>
    <w:rsid w:val="00486712"/>
    <w:rsid w:val="00486719"/>
    <w:rsid w:val="004870C3"/>
    <w:rsid w:val="00491D99"/>
    <w:rsid w:val="004934FA"/>
    <w:rsid w:val="004947A2"/>
    <w:rsid w:val="00495BEB"/>
    <w:rsid w:val="00495E7D"/>
    <w:rsid w:val="0049614D"/>
    <w:rsid w:val="00497435"/>
    <w:rsid w:val="004A1469"/>
    <w:rsid w:val="004A282A"/>
    <w:rsid w:val="004A290F"/>
    <w:rsid w:val="004A3254"/>
    <w:rsid w:val="004A35D9"/>
    <w:rsid w:val="004A43AD"/>
    <w:rsid w:val="004A4555"/>
    <w:rsid w:val="004A5925"/>
    <w:rsid w:val="004A6C51"/>
    <w:rsid w:val="004A749F"/>
    <w:rsid w:val="004B334B"/>
    <w:rsid w:val="004B3AA4"/>
    <w:rsid w:val="004B5D48"/>
    <w:rsid w:val="004B7662"/>
    <w:rsid w:val="004C089A"/>
    <w:rsid w:val="004C0EF2"/>
    <w:rsid w:val="004C14F0"/>
    <w:rsid w:val="004C1862"/>
    <w:rsid w:val="004C2209"/>
    <w:rsid w:val="004C44E3"/>
    <w:rsid w:val="004C60F9"/>
    <w:rsid w:val="004C6D68"/>
    <w:rsid w:val="004D0B45"/>
    <w:rsid w:val="004D1E54"/>
    <w:rsid w:val="004D1F9A"/>
    <w:rsid w:val="004D219D"/>
    <w:rsid w:val="004D4BC3"/>
    <w:rsid w:val="004D5098"/>
    <w:rsid w:val="004D56F6"/>
    <w:rsid w:val="004D66A1"/>
    <w:rsid w:val="004D7458"/>
    <w:rsid w:val="004D7D25"/>
    <w:rsid w:val="004E0504"/>
    <w:rsid w:val="004E09C8"/>
    <w:rsid w:val="004E11A4"/>
    <w:rsid w:val="004E1994"/>
    <w:rsid w:val="004E3BDF"/>
    <w:rsid w:val="004E4AC7"/>
    <w:rsid w:val="004E5A7A"/>
    <w:rsid w:val="004F01F9"/>
    <w:rsid w:val="004F13BB"/>
    <w:rsid w:val="004F2E7B"/>
    <w:rsid w:val="004F7803"/>
    <w:rsid w:val="005005FA"/>
    <w:rsid w:val="00501286"/>
    <w:rsid w:val="00501E72"/>
    <w:rsid w:val="0050256D"/>
    <w:rsid w:val="00502BF1"/>
    <w:rsid w:val="00502C49"/>
    <w:rsid w:val="005030F1"/>
    <w:rsid w:val="005032EB"/>
    <w:rsid w:val="00503D83"/>
    <w:rsid w:val="005040DB"/>
    <w:rsid w:val="00504215"/>
    <w:rsid w:val="005044AA"/>
    <w:rsid w:val="00504F49"/>
    <w:rsid w:val="0050507C"/>
    <w:rsid w:val="00510714"/>
    <w:rsid w:val="00511249"/>
    <w:rsid w:val="005120AF"/>
    <w:rsid w:val="00513AAF"/>
    <w:rsid w:val="00514631"/>
    <w:rsid w:val="00515FF2"/>
    <w:rsid w:val="00516553"/>
    <w:rsid w:val="0051690B"/>
    <w:rsid w:val="00520427"/>
    <w:rsid w:val="00520494"/>
    <w:rsid w:val="00521B4E"/>
    <w:rsid w:val="00521E54"/>
    <w:rsid w:val="005220CF"/>
    <w:rsid w:val="00522FD9"/>
    <w:rsid w:val="00523578"/>
    <w:rsid w:val="005247BF"/>
    <w:rsid w:val="005252D5"/>
    <w:rsid w:val="00525989"/>
    <w:rsid w:val="00527382"/>
    <w:rsid w:val="00527392"/>
    <w:rsid w:val="00530577"/>
    <w:rsid w:val="005343EB"/>
    <w:rsid w:val="00534B3C"/>
    <w:rsid w:val="005357F2"/>
    <w:rsid w:val="0053655F"/>
    <w:rsid w:val="0053752B"/>
    <w:rsid w:val="005416BB"/>
    <w:rsid w:val="00543143"/>
    <w:rsid w:val="00543D76"/>
    <w:rsid w:val="00544947"/>
    <w:rsid w:val="00544EEB"/>
    <w:rsid w:val="00545E73"/>
    <w:rsid w:val="005478DC"/>
    <w:rsid w:val="00547F59"/>
    <w:rsid w:val="00550979"/>
    <w:rsid w:val="00551646"/>
    <w:rsid w:val="0055227A"/>
    <w:rsid w:val="005526C3"/>
    <w:rsid w:val="00552E52"/>
    <w:rsid w:val="005535E4"/>
    <w:rsid w:val="00553AD1"/>
    <w:rsid w:val="005555ED"/>
    <w:rsid w:val="00556917"/>
    <w:rsid w:val="0056267E"/>
    <w:rsid w:val="00562943"/>
    <w:rsid w:val="005639B7"/>
    <w:rsid w:val="00564337"/>
    <w:rsid w:val="005668FE"/>
    <w:rsid w:val="00566A6E"/>
    <w:rsid w:val="00566C57"/>
    <w:rsid w:val="00571020"/>
    <w:rsid w:val="0057227C"/>
    <w:rsid w:val="00573945"/>
    <w:rsid w:val="00574CD8"/>
    <w:rsid w:val="00575881"/>
    <w:rsid w:val="00576097"/>
    <w:rsid w:val="00577565"/>
    <w:rsid w:val="00577815"/>
    <w:rsid w:val="0058068F"/>
    <w:rsid w:val="00582D39"/>
    <w:rsid w:val="00583847"/>
    <w:rsid w:val="00583E10"/>
    <w:rsid w:val="005843CF"/>
    <w:rsid w:val="00584601"/>
    <w:rsid w:val="00590B31"/>
    <w:rsid w:val="00593044"/>
    <w:rsid w:val="00593854"/>
    <w:rsid w:val="0059642F"/>
    <w:rsid w:val="005967D4"/>
    <w:rsid w:val="00596806"/>
    <w:rsid w:val="00596EBD"/>
    <w:rsid w:val="00597F5C"/>
    <w:rsid w:val="005A034F"/>
    <w:rsid w:val="005A057D"/>
    <w:rsid w:val="005A0972"/>
    <w:rsid w:val="005A3B9E"/>
    <w:rsid w:val="005A3D7F"/>
    <w:rsid w:val="005A3DDA"/>
    <w:rsid w:val="005A62DB"/>
    <w:rsid w:val="005A6D21"/>
    <w:rsid w:val="005A76C6"/>
    <w:rsid w:val="005A7E16"/>
    <w:rsid w:val="005B0158"/>
    <w:rsid w:val="005B0BD8"/>
    <w:rsid w:val="005B101C"/>
    <w:rsid w:val="005B2F2B"/>
    <w:rsid w:val="005B3D29"/>
    <w:rsid w:val="005B3DF2"/>
    <w:rsid w:val="005B423A"/>
    <w:rsid w:val="005B48F4"/>
    <w:rsid w:val="005B4C2B"/>
    <w:rsid w:val="005B60ED"/>
    <w:rsid w:val="005C02A7"/>
    <w:rsid w:val="005C0765"/>
    <w:rsid w:val="005C1203"/>
    <w:rsid w:val="005C2EFF"/>
    <w:rsid w:val="005C375F"/>
    <w:rsid w:val="005C3F8C"/>
    <w:rsid w:val="005C4332"/>
    <w:rsid w:val="005C46E1"/>
    <w:rsid w:val="005C60DA"/>
    <w:rsid w:val="005C65CD"/>
    <w:rsid w:val="005C670C"/>
    <w:rsid w:val="005C691A"/>
    <w:rsid w:val="005C742E"/>
    <w:rsid w:val="005C7597"/>
    <w:rsid w:val="005C7E57"/>
    <w:rsid w:val="005D0B5D"/>
    <w:rsid w:val="005D1703"/>
    <w:rsid w:val="005D1F4A"/>
    <w:rsid w:val="005D3D3D"/>
    <w:rsid w:val="005D3F90"/>
    <w:rsid w:val="005D4C42"/>
    <w:rsid w:val="005D57A6"/>
    <w:rsid w:val="005D5976"/>
    <w:rsid w:val="005D5A71"/>
    <w:rsid w:val="005D5BEC"/>
    <w:rsid w:val="005D5D08"/>
    <w:rsid w:val="005D6A0A"/>
    <w:rsid w:val="005D751D"/>
    <w:rsid w:val="005D7EA2"/>
    <w:rsid w:val="005E319A"/>
    <w:rsid w:val="005E4BF0"/>
    <w:rsid w:val="005E4E16"/>
    <w:rsid w:val="005E5A26"/>
    <w:rsid w:val="005E5E7F"/>
    <w:rsid w:val="005E636D"/>
    <w:rsid w:val="005F070E"/>
    <w:rsid w:val="005F161C"/>
    <w:rsid w:val="005F1768"/>
    <w:rsid w:val="005F2FF0"/>
    <w:rsid w:val="005F3210"/>
    <w:rsid w:val="005F3343"/>
    <w:rsid w:val="005F4434"/>
    <w:rsid w:val="005F4F65"/>
    <w:rsid w:val="005F5BD7"/>
    <w:rsid w:val="005F5EF2"/>
    <w:rsid w:val="005F7059"/>
    <w:rsid w:val="00600F38"/>
    <w:rsid w:val="006032FD"/>
    <w:rsid w:val="0060331A"/>
    <w:rsid w:val="00603F0A"/>
    <w:rsid w:val="00610F86"/>
    <w:rsid w:val="00611110"/>
    <w:rsid w:val="00613DB6"/>
    <w:rsid w:val="006155E0"/>
    <w:rsid w:val="00616615"/>
    <w:rsid w:val="0061710A"/>
    <w:rsid w:val="00617DA1"/>
    <w:rsid w:val="006209BA"/>
    <w:rsid w:val="00620B42"/>
    <w:rsid w:val="00620B66"/>
    <w:rsid w:val="00621BD3"/>
    <w:rsid w:val="00622697"/>
    <w:rsid w:val="00622E7F"/>
    <w:rsid w:val="006233CB"/>
    <w:rsid w:val="00623645"/>
    <w:rsid w:val="006244FC"/>
    <w:rsid w:val="00624589"/>
    <w:rsid w:val="006271BE"/>
    <w:rsid w:val="006272F4"/>
    <w:rsid w:val="00627929"/>
    <w:rsid w:val="00627DAE"/>
    <w:rsid w:val="00630A02"/>
    <w:rsid w:val="00630A72"/>
    <w:rsid w:val="00631458"/>
    <w:rsid w:val="00633F48"/>
    <w:rsid w:val="006342A0"/>
    <w:rsid w:val="00634F42"/>
    <w:rsid w:val="00636433"/>
    <w:rsid w:val="0063654A"/>
    <w:rsid w:val="00636849"/>
    <w:rsid w:val="00636C07"/>
    <w:rsid w:val="00637FFD"/>
    <w:rsid w:val="0064094D"/>
    <w:rsid w:val="00641EA1"/>
    <w:rsid w:val="006434DF"/>
    <w:rsid w:val="00644251"/>
    <w:rsid w:val="006447CD"/>
    <w:rsid w:val="006449ED"/>
    <w:rsid w:val="00647558"/>
    <w:rsid w:val="00651070"/>
    <w:rsid w:val="00651484"/>
    <w:rsid w:val="006516B8"/>
    <w:rsid w:val="00651CE5"/>
    <w:rsid w:val="006522B4"/>
    <w:rsid w:val="006528B2"/>
    <w:rsid w:val="00656183"/>
    <w:rsid w:val="00657EFB"/>
    <w:rsid w:val="00661BFC"/>
    <w:rsid w:val="00662142"/>
    <w:rsid w:val="0066274B"/>
    <w:rsid w:val="00664B1F"/>
    <w:rsid w:val="00667625"/>
    <w:rsid w:val="006677B3"/>
    <w:rsid w:val="00667B38"/>
    <w:rsid w:val="00670963"/>
    <w:rsid w:val="00673277"/>
    <w:rsid w:val="006738EA"/>
    <w:rsid w:val="00673B2B"/>
    <w:rsid w:val="0067453E"/>
    <w:rsid w:val="00677B6F"/>
    <w:rsid w:val="00680390"/>
    <w:rsid w:val="0068205C"/>
    <w:rsid w:val="00683334"/>
    <w:rsid w:val="00684003"/>
    <w:rsid w:val="00684F63"/>
    <w:rsid w:val="006854E2"/>
    <w:rsid w:val="00685E29"/>
    <w:rsid w:val="006875F7"/>
    <w:rsid w:val="00687655"/>
    <w:rsid w:val="00690CFC"/>
    <w:rsid w:val="00691E6F"/>
    <w:rsid w:val="00692C52"/>
    <w:rsid w:val="00692C84"/>
    <w:rsid w:val="00693AC0"/>
    <w:rsid w:val="006949E7"/>
    <w:rsid w:val="00694DFE"/>
    <w:rsid w:val="00696047"/>
    <w:rsid w:val="0069638D"/>
    <w:rsid w:val="006A04BC"/>
    <w:rsid w:val="006A09F1"/>
    <w:rsid w:val="006A1682"/>
    <w:rsid w:val="006A1687"/>
    <w:rsid w:val="006A345A"/>
    <w:rsid w:val="006A3DCE"/>
    <w:rsid w:val="006A4064"/>
    <w:rsid w:val="006A42CF"/>
    <w:rsid w:val="006A433D"/>
    <w:rsid w:val="006A4FBB"/>
    <w:rsid w:val="006A615A"/>
    <w:rsid w:val="006A7885"/>
    <w:rsid w:val="006B032F"/>
    <w:rsid w:val="006B05FC"/>
    <w:rsid w:val="006B0A6A"/>
    <w:rsid w:val="006B118F"/>
    <w:rsid w:val="006B2513"/>
    <w:rsid w:val="006B2614"/>
    <w:rsid w:val="006B3851"/>
    <w:rsid w:val="006B4489"/>
    <w:rsid w:val="006B4BA9"/>
    <w:rsid w:val="006B5678"/>
    <w:rsid w:val="006B5973"/>
    <w:rsid w:val="006B74F8"/>
    <w:rsid w:val="006C15B3"/>
    <w:rsid w:val="006C30D5"/>
    <w:rsid w:val="006C393B"/>
    <w:rsid w:val="006C3943"/>
    <w:rsid w:val="006C4B27"/>
    <w:rsid w:val="006C6211"/>
    <w:rsid w:val="006C698E"/>
    <w:rsid w:val="006C6BE4"/>
    <w:rsid w:val="006C6EFC"/>
    <w:rsid w:val="006C70EF"/>
    <w:rsid w:val="006C7921"/>
    <w:rsid w:val="006C7976"/>
    <w:rsid w:val="006D02C8"/>
    <w:rsid w:val="006D0AB3"/>
    <w:rsid w:val="006D11EF"/>
    <w:rsid w:val="006D24E3"/>
    <w:rsid w:val="006D5478"/>
    <w:rsid w:val="006D600C"/>
    <w:rsid w:val="006D68E2"/>
    <w:rsid w:val="006E06FC"/>
    <w:rsid w:val="006E1262"/>
    <w:rsid w:val="006E14EE"/>
    <w:rsid w:val="006E420F"/>
    <w:rsid w:val="006E4929"/>
    <w:rsid w:val="006E495B"/>
    <w:rsid w:val="006E5543"/>
    <w:rsid w:val="006E5F41"/>
    <w:rsid w:val="006E6D05"/>
    <w:rsid w:val="006E77D0"/>
    <w:rsid w:val="006F11FC"/>
    <w:rsid w:val="006F1DDE"/>
    <w:rsid w:val="006F2B5A"/>
    <w:rsid w:val="006F378A"/>
    <w:rsid w:val="006F3DA7"/>
    <w:rsid w:val="006F3E9E"/>
    <w:rsid w:val="006F47D3"/>
    <w:rsid w:val="006F4844"/>
    <w:rsid w:val="006F49FB"/>
    <w:rsid w:val="006F4CCC"/>
    <w:rsid w:val="006F62EA"/>
    <w:rsid w:val="006F77E0"/>
    <w:rsid w:val="00700E15"/>
    <w:rsid w:val="007010E0"/>
    <w:rsid w:val="00701DA8"/>
    <w:rsid w:val="007025C0"/>
    <w:rsid w:val="0070322A"/>
    <w:rsid w:val="0070385B"/>
    <w:rsid w:val="00703922"/>
    <w:rsid w:val="00703B21"/>
    <w:rsid w:val="00704180"/>
    <w:rsid w:val="00706DF2"/>
    <w:rsid w:val="00707D1E"/>
    <w:rsid w:val="00710593"/>
    <w:rsid w:val="007113F2"/>
    <w:rsid w:val="0071188C"/>
    <w:rsid w:val="00711EE3"/>
    <w:rsid w:val="00712BBF"/>
    <w:rsid w:val="007142F2"/>
    <w:rsid w:val="007149FD"/>
    <w:rsid w:val="00714E13"/>
    <w:rsid w:val="007155E9"/>
    <w:rsid w:val="00715989"/>
    <w:rsid w:val="00715EF4"/>
    <w:rsid w:val="00716A3F"/>
    <w:rsid w:val="00717708"/>
    <w:rsid w:val="0072081F"/>
    <w:rsid w:val="00720BE7"/>
    <w:rsid w:val="007210CA"/>
    <w:rsid w:val="007218C9"/>
    <w:rsid w:val="00721AB7"/>
    <w:rsid w:val="0072527C"/>
    <w:rsid w:val="00726D15"/>
    <w:rsid w:val="007275ED"/>
    <w:rsid w:val="0073161F"/>
    <w:rsid w:val="00732CAB"/>
    <w:rsid w:val="007339F2"/>
    <w:rsid w:val="0073540A"/>
    <w:rsid w:val="00735D67"/>
    <w:rsid w:val="007362BF"/>
    <w:rsid w:val="00736749"/>
    <w:rsid w:val="0073689F"/>
    <w:rsid w:val="007370BA"/>
    <w:rsid w:val="007374E6"/>
    <w:rsid w:val="007377CD"/>
    <w:rsid w:val="0074094C"/>
    <w:rsid w:val="00743918"/>
    <w:rsid w:val="00743A21"/>
    <w:rsid w:val="00744FF1"/>
    <w:rsid w:val="007462C8"/>
    <w:rsid w:val="00747035"/>
    <w:rsid w:val="007470F2"/>
    <w:rsid w:val="00747103"/>
    <w:rsid w:val="007475AB"/>
    <w:rsid w:val="00750634"/>
    <w:rsid w:val="00750F27"/>
    <w:rsid w:val="007520B0"/>
    <w:rsid w:val="007523B8"/>
    <w:rsid w:val="00752AB7"/>
    <w:rsid w:val="00752E33"/>
    <w:rsid w:val="0075408D"/>
    <w:rsid w:val="007549C7"/>
    <w:rsid w:val="00755123"/>
    <w:rsid w:val="00755209"/>
    <w:rsid w:val="007552AE"/>
    <w:rsid w:val="0075600B"/>
    <w:rsid w:val="0075600D"/>
    <w:rsid w:val="0075658F"/>
    <w:rsid w:val="00756953"/>
    <w:rsid w:val="00757080"/>
    <w:rsid w:val="00757276"/>
    <w:rsid w:val="0075772A"/>
    <w:rsid w:val="00760321"/>
    <w:rsid w:val="007615C1"/>
    <w:rsid w:val="00762254"/>
    <w:rsid w:val="00762D8B"/>
    <w:rsid w:val="00763339"/>
    <w:rsid w:val="007647C5"/>
    <w:rsid w:val="00764B30"/>
    <w:rsid w:val="00766975"/>
    <w:rsid w:val="0076795E"/>
    <w:rsid w:val="00770A86"/>
    <w:rsid w:val="00771604"/>
    <w:rsid w:val="00772C05"/>
    <w:rsid w:val="00774FD1"/>
    <w:rsid w:val="00776B09"/>
    <w:rsid w:val="00780B63"/>
    <w:rsid w:val="007830CF"/>
    <w:rsid w:val="0078324E"/>
    <w:rsid w:val="0078339D"/>
    <w:rsid w:val="00783D9D"/>
    <w:rsid w:val="0078491B"/>
    <w:rsid w:val="00785C14"/>
    <w:rsid w:val="00787F99"/>
    <w:rsid w:val="007908CA"/>
    <w:rsid w:val="007908FA"/>
    <w:rsid w:val="00790F3E"/>
    <w:rsid w:val="00791F1C"/>
    <w:rsid w:val="0079272B"/>
    <w:rsid w:val="00792907"/>
    <w:rsid w:val="007932FC"/>
    <w:rsid w:val="00793DF8"/>
    <w:rsid w:val="007942E6"/>
    <w:rsid w:val="00794BFF"/>
    <w:rsid w:val="0079506B"/>
    <w:rsid w:val="00795511"/>
    <w:rsid w:val="007959FF"/>
    <w:rsid w:val="00795E1A"/>
    <w:rsid w:val="0079671A"/>
    <w:rsid w:val="00797744"/>
    <w:rsid w:val="00797847"/>
    <w:rsid w:val="00797E73"/>
    <w:rsid w:val="007A13BA"/>
    <w:rsid w:val="007A2456"/>
    <w:rsid w:val="007A2F3F"/>
    <w:rsid w:val="007A3D00"/>
    <w:rsid w:val="007A4599"/>
    <w:rsid w:val="007A5F50"/>
    <w:rsid w:val="007A642C"/>
    <w:rsid w:val="007A68F1"/>
    <w:rsid w:val="007B14E7"/>
    <w:rsid w:val="007B16F0"/>
    <w:rsid w:val="007B18EC"/>
    <w:rsid w:val="007B2027"/>
    <w:rsid w:val="007B2711"/>
    <w:rsid w:val="007B5620"/>
    <w:rsid w:val="007B5EA5"/>
    <w:rsid w:val="007B5FF1"/>
    <w:rsid w:val="007C1F4B"/>
    <w:rsid w:val="007C2215"/>
    <w:rsid w:val="007C2ACE"/>
    <w:rsid w:val="007C40AC"/>
    <w:rsid w:val="007C6085"/>
    <w:rsid w:val="007C71F4"/>
    <w:rsid w:val="007C7B0D"/>
    <w:rsid w:val="007D0079"/>
    <w:rsid w:val="007D0113"/>
    <w:rsid w:val="007D1D9D"/>
    <w:rsid w:val="007D20B1"/>
    <w:rsid w:val="007D238B"/>
    <w:rsid w:val="007D31C4"/>
    <w:rsid w:val="007D367C"/>
    <w:rsid w:val="007D3879"/>
    <w:rsid w:val="007D4AF5"/>
    <w:rsid w:val="007D5861"/>
    <w:rsid w:val="007D61AB"/>
    <w:rsid w:val="007D69AA"/>
    <w:rsid w:val="007E0637"/>
    <w:rsid w:val="007E08F7"/>
    <w:rsid w:val="007E148A"/>
    <w:rsid w:val="007E2791"/>
    <w:rsid w:val="007E334F"/>
    <w:rsid w:val="007E56F9"/>
    <w:rsid w:val="007E7565"/>
    <w:rsid w:val="007F01AB"/>
    <w:rsid w:val="007F31D9"/>
    <w:rsid w:val="007F32A0"/>
    <w:rsid w:val="007F5064"/>
    <w:rsid w:val="007F7F98"/>
    <w:rsid w:val="00800C3D"/>
    <w:rsid w:val="0080253C"/>
    <w:rsid w:val="00802FD8"/>
    <w:rsid w:val="008047BD"/>
    <w:rsid w:val="00804A57"/>
    <w:rsid w:val="00804C9F"/>
    <w:rsid w:val="00806E3B"/>
    <w:rsid w:val="00807D0D"/>
    <w:rsid w:val="00811901"/>
    <w:rsid w:val="00812A56"/>
    <w:rsid w:val="00813623"/>
    <w:rsid w:val="00813B6B"/>
    <w:rsid w:val="008145CD"/>
    <w:rsid w:val="008162CA"/>
    <w:rsid w:val="00816DD8"/>
    <w:rsid w:val="00816F71"/>
    <w:rsid w:val="0081740C"/>
    <w:rsid w:val="008175E2"/>
    <w:rsid w:val="00820598"/>
    <w:rsid w:val="00820A7F"/>
    <w:rsid w:val="00821995"/>
    <w:rsid w:val="00822D55"/>
    <w:rsid w:val="0082368E"/>
    <w:rsid w:val="00824013"/>
    <w:rsid w:val="008248CD"/>
    <w:rsid w:val="00825299"/>
    <w:rsid w:val="00825D7A"/>
    <w:rsid w:val="008264D9"/>
    <w:rsid w:val="0082698A"/>
    <w:rsid w:val="00827374"/>
    <w:rsid w:val="00827FA1"/>
    <w:rsid w:val="00830BC5"/>
    <w:rsid w:val="008311C8"/>
    <w:rsid w:val="00831DCA"/>
    <w:rsid w:val="00832B87"/>
    <w:rsid w:val="00832DF7"/>
    <w:rsid w:val="00833248"/>
    <w:rsid w:val="008350C9"/>
    <w:rsid w:val="008369A3"/>
    <w:rsid w:val="00840BE5"/>
    <w:rsid w:val="00841C7D"/>
    <w:rsid w:val="00843C37"/>
    <w:rsid w:val="00843FC1"/>
    <w:rsid w:val="00846BED"/>
    <w:rsid w:val="008500D4"/>
    <w:rsid w:val="0085239F"/>
    <w:rsid w:val="00852B8C"/>
    <w:rsid w:val="00853964"/>
    <w:rsid w:val="00854BDF"/>
    <w:rsid w:val="00855D89"/>
    <w:rsid w:val="00856841"/>
    <w:rsid w:val="00856A70"/>
    <w:rsid w:val="008616E9"/>
    <w:rsid w:val="00863FA0"/>
    <w:rsid w:val="008640A2"/>
    <w:rsid w:val="00864F40"/>
    <w:rsid w:val="0086514F"/>
    <w:rsid w:val="00865E17"/>
    <w:rsid w:val="00870A6B"/>
    <w:rsid w:val="00871978"/>
    <w:rsid w:val="0087429F"/>
    <w:rsid w:val="008746DD"/>
    <w:rsid w:val="00874DAE"/>
    <w:rsid w:val="0087591F"/>
    <w:rsid w:val="008775C6"/>
    <w:rsid w:val="00877718"/>
    <w:rsid w:val="0087772E"/>
    <w:rsid w:val="00882183"/>
    <w:rsid w:val="008834D8"/>
    <w:rsid w:val="00883758"/>
    <w:rsid w:val="00886286"/>
    <w:rsid w:val="0088643E"/>
    <w:rsid w:val="008873F8"/>
    <w:rsid w:val="0089098D"/>
    <w:rsid w:val="00890A77"/>
    <w:rsid w:val="00890E2E"/>
    <w:rsid w:val="008914CF"/>
    <w:rsid w:val="00893568"/>
    <w:rsid w:val="00893F9D"/>
    <w:rsid w:val="00894000"/>
    <w:rsid w:val="00896083"/>
    <w:rsid w:val="0089646B"/>
    <w:rsid w:val="008965ED"/>
    <w:rsid w:val="008A09C4"/>
    <w:rsid w:val="008A0F5A"/>
    <w:rsid w:val="008A134F"/>
    <w:rsid w:val="008A4A1A"/>
    <w:rsid w:val="008A7A13"/>
    <w:rsid w:val="008B035D"/>
    <w:rsid w:val="008B1779"/>
    <w:rsid w:val="008B1C3E"/>
    <w:rsid w:val="008B1FDF"/>
    <w:rsid w:val="008B223E"/>
    <w:rsid w:val="008B242D"/>
    <w:rsid w:val="008B5959"/>
    <w:rsid w:val="008B6746"/>
    <w:rsid w:val="008B7920"/>
    <w:rsid w:val="008C09B9"/>
    <w:rsid w:val="008C1251"/>
    <w:rsid w:val="008C14D1"/>
    <w:rsid w:val="008C2157"/>
    <w:rsid w:val="008C2189"/>
    <w:rsid w:val="008C3F74"/>
    <w:rsid w:val="008C4B66"/>
    <w:rsid w:val="008D0571"/>
    <w:rsid w:val="008D1A03"/>
    <w:rsid w:val="008D1B21"/>
    <w:rsid w:val="008D2A78"/>
    <w:rsid w:val="008D32D9"/>
    <w:rsid w:val="008D3BC7"/>
    <w:rsid w:val="008D464E"/>
    <w:rsid w:val="008D4860"/>
    <w:rsid w:val="008D50AE"/>
    <w:rsid w:val="008D54B8"/>
    <w:rsid w:val="008D56D9"/>
    <w:rsid w:val="008D7FEC"/>
    <w:rsid w:val="008E2DA5"/>
    <w:rsid w:val="008E4643"/>
    <w:rsid w:val="008E560A"/>
    <w:rsid w:val="008E70CC"/>
    <w:rsid w:val="008E79D2"/>
    <w:rsid w:val="008E7D6A"/>
    <w:rsid w:val="008F1F1F"/>
    <w:rsid w:val="008F263D"/>
    <w:rsid w:val="008F38C6"/>
    <w:rsid w:val="008F3DFC"/>
    <w:rsid w:val="008F4131"/>
    <w:rsid w:val="008F50E8"/>
    <w:rsid w:val="008F5405"/>
    <w:rsid w:val="008F553C"/>
    <w:rsid w:val="008F5A4A"/>
    <w:rsid w:val="008F5D13"/>
    <w:rsid w:val="008F7377"/>
    <w:rsid w:val="008F7F91"/>
    <w:rsid w:val="009004EF"/>
    <w:rsid w:val="00900C2A"/>
    <w:rsid w:val="00900C56"/>
    <w:rsid w:val="00901324"/>
    <w:rsid w:val="0090204F"/>
    <w:rsid w:val="0090399C"/>
    <w:rsid w:val="009045C2"/>
    <w:rsid w:val="0090523A"/>
    <w:rsid w:val="00905639"/>
    <w:rsid w:val="00907810"/>
    <w:rsid w:val="00907915"/>
    <w:rsid w:val="00907B1B"/>
    <w:rsid w:val="009110CF"/>
    <w:rsid w:val="009121B1"/>
    <w:rsid w:val="00912C4A"/>
    <w:rsid w:val="00915CBF"/>
    <w:rsid w:val="00915FA2"/>
    <w:rsid w:val="00916D4B"/>
    <w:rsid w:val="00917A62"/>
    <w:rsid w:val="00917E78"/>
    <w:rsid w:val="009209AB"/>
    <w:rsid w:val="009219DD"/>
    <w:rsid w:val="00921C7A"/>
    <w:rsid w:val="00922DF7"/>
    <w:rsid w:val="0092300A"/>
    <w:rsid w:val="009248BE"/>
    <w:rsid w:val="00925451"/>
    <w:rsid w:val="00925C61"/>
    <w:rsid w:val="009265C7"/>
    <w:rsid w:val="0092660D"/>
    <w:rsid w:val="009300F9"/>
    <w:rsid w:val="00930B85"/>
    <w:rsid w:val="009313F4"/>
    <w:rsid w:val="0093295F"/>
    <w:rsid w:val="009336CB"/>
    <w:rsid w:val="00933789"/>
    <w:rsid w:val="009343E2"/>
    <w:rsid w:val="00934745"/>
    <w:rsid w:val="0093572A"/>
    <w:rsid w:val="0093757C"/>
    <w:rsid w:val="00937B4E"/>
    <w:rsid w:val="00937F40"/>
    <w:rsid w:val="00943E8D"/>
    <w:rsid w:val="009457B5"/>
    <w:rsid w:val="00945A69"/>
    <w:rsid w:val="00945FB2"/>
    <w:rsid w:val="00946A87"/>
    <w:rsid w:val="0094718B"/>
    <w:rsid w:val="009473EE"/>
    <w:rsid w:val="009534BB"/>
    <w:rsid w:val="009554BF"/>
    <w:rsid w:val="00955E29"/>
    <w:rsid w:val="00955FAD"/>
    <w:rsid w:val="00956782"/>
    <w:rsid w:val="00957098"/>
    <w:rsid w:val="00957631"/>
    <w:rsid w:val="00960677"/>
    <w:rsid w:val="009620DD"/>
    <w:rsid w:val="00962700"/>
    <w:rsid w:val="00962D54"/>
    <w:rsid w:val="00963C9F"/>
    <w:rsid w:val="0096634C"/>
    <w:rsid w:val="00967150"/>
    <w:rsid w:val="00967316"/>
    <w:rsid w:val="00970A39"/>
    <w:rsid w:val="00973961"/>
    <w:rsid w:val="00975761"/>
    <w:rsid w:val="00976404"/>
    <w:rsid w:val="00976F8E"/>
    <w:rsid w:val="00977C73"/>
    <w:rsid w:val="00983947"/>
    <w:rsid w:val="00983B57"/>
    <w:rsid w:val="00983F8D"/>
    <w:rsid w:val="00984B30"/>
    <w:rsid w:val="00984FB6"/>
    <w:rsid w:val="009851DA"/>
    <w:rsid w:val="0098543B"/>
    <w:rsid w:val="00990661"/>
    <w:rsid w:val="0099099A"/>
    <w:rsid w:val="009910FC"/>
    <w:rsid w:val="009923FD"/>
    <w:rsid w:val="00994D42"/>
    <w:rsid w:val="009975BB"/>
    <w:rsid w:val="00997DD7"/>
    <w:rsid w:val="00997FE9"/>
    <w:rsid w:val="009A0976"/>
    <w:rsid w:val="009A2402"/>
    <w:rsid w:val="009A305A"/>
    <w:rsid w:val="009A30BE"/>
    <w:rsid w:val="009A4217"/>
    <w:rsid w:val="009A4610"/>
    <w:rsid w:val="009A518D"/>
    <w:rsid w:val="009A61AC"/>
    <w:rsid w:val="009A75B9"/>
    <w:rsid w:val="009B04B7"/>
    <w:rsid w:val="009B04C2"/>
    <w:rsid w:val="009B0D31"/>
    <w:rsid w:val="009B1689"/>
    <w:rsid w:val="009B399B"/>
    <w:rsid w:val="009B54CE"/>
    <w:rsid w:val="009B57D8"/>
    <w:rsid w:val="009B58E7"/>
    <w:rsid w:val="009B5A4A"/>
    <w:rsid w:val="009B5EC8"/>
    <w:rsid w:val="009B7250"/>
    <w:rsid w:val="009B7882"/>
    <w:rsid w:val="009C0FE6"/>
    <w:rsid w:val="009C239F"/>
    <w:rsid w:val="009C2C99"/>
    <w:rsid w:val="009C310A"/>
    <w:rsid w:val="009C3C49"/>
    <w:rsid w:val="009C41C9"/>
    <w:rsid w:val="009C55D7"/>
    <w:rsid w:val="009C6D20"/>
    <w:rsid w:val="009C7201"/>
    <w:rsid w:val="009C7571"/>
    <w:rsid w:val="009D0CA5"/>
    <w:rsid w:val="009D0F85"/>
    <w:rsid w:val="009D1460"/>
    <w:rsid w:val="009D1491"/>
    <w:rsid w:val="009D1F53"/>
    <w:rsid w:val="009D1FB2"/>
    <w:rsid w:val="009D3BFE"/>
    <w:rsid w:val="009D3FEA"/>
    <w:rsid w:val="009D65BC"/>
    <w:rsid w:val="009E0162"/>
    <w:rsid w:val="009E0BC5"/>
    <w:rsid w:val="009E1AA5"/>
    <w:rsid w:val="009E1F97"/>
    <w:rsid w:val="009E21C4"/>
    <w:rsid w:val="009E246D"/>
    <w:rsid w:val="009E248E"/>
    <w:rsid w:val="009E2B63"/>
    <w:rsid w:val="009E3329"/>
    <w:rsid w:val="009E3668"/>
    <w:rsid w:val="009E4F8B"/>
    <w:rsid w:val="009E6728"/>
    <w:rsid w:val="009F032B"/>
    <w:rsid w:val="009F1C72"/>
    <w:rsid w:val="009F3464"/>
    <w:rsid w:val="009F462A"/>
    <w:rsid w:val="009F5865"/>
    <w:rsid w:val="009F5FC9"/>
    <w:rsid w:val="009F6C11"/>
    <w:rsid w:val="009F7F5F"/>
    <w:rsid w:val="009F7F8C"/>
    <w:rsid w:val="00A0131D"/>
    <w:rsid w:val="00A0176F"/>
    <w:rsid w:val="00A02B55"/>
    <w:rsid w:val="00A030D0"/>
    <w:rsid w:val="00A0326E"/>
    <w:rsid w:val="00A03586"/>
    <w:rsid w:val="00A048B1"/>
    <w:rsid w:val="00A05F6E"/>
    <w:rsid w:val="00A07ACB"/>
    <w:rsid w:val="00A100AA"/>
    <w:rsid w:val="00A1222D"/>
    <w:rsid w:val="00A123FA"/>
    <w:rsid w:val="00A12821"/>
    <w:rsid w:val="00A136CA"/>
    <w:rsid w:val="00A1469D"/>
    <w:rsid w:val="00A14BA6"/>
    <w:rsid w:val="00A156D7"/>
    <w:rsid w:val="00A1582C"/>
    <w:rsid w:val="00A15EA0"/>
    <w:rsid w:val="00A16103"/>
    <w:rsid w:val="00A16C7E"/>
    <w:rsid w:val="00A2013A"/>
    <w:rsid w:val="00A2060D"/>
    <w:rsid w:val="00A20E5E"/>
    <w:rsid w:val="00A2118B"/>
    <w:rsid w:val="00A2399F"/>
    <w:rsid w:val="00A23E3E"/>
    <w:rsid w:val="00A24CD2"/>
    <w:rsid w:val="00A24DA6"/>
    <w:rsid w:val="00A25589"/>
    <w:rsid w:val="00A25F09"/>
    <w:rsid w:val="00A27D32"/>
    <w:rsid w:val="00A3069A"/>
    <w:rsid w:val="00A311B9"/>
    <w:rsid w:val="00A318D1"/>
    <w:rsid w:val="00A32318"/>
    <w:rsid w:val="00A342B2"/>
    <w:rsid w:val="00A345F2"/>
    <w:rsid w:val="00A36EBD"/>
    <w:rsid w:val="00A3777A"/>
    <w:rsid w:val="00A37FC2"/>
    <w:rsid w:val="00A403FA"/>
    <w:rsid w:val="00A40522"/>
    <w:rsid w:val="00A41416"/>
    <w:rsid w:val="00A42C50"/>
    <w:rsid w:val="00A4573C"/>
    <w:rsid w:val="00A46BBF"/>
    <w:rsid w:val="00A46D68"/>
    <w:rsid w:val="00A503C1"/>
    <w:rsid w:val="00A50707"/>
    <w:rsid w:val="00A50A58"/>
    <w:rsid w:val="00A50F3C"/>
    <w:rsid w:val="00A52F68"/>
    <w:rsid w:val="00A5310B"/>
    <w:rsid w:val="00A54BC4"/>
    <w:rsid w:val="00A56606"/>
    <w:rsid w:val="00A56A37"/>
    <w:rsid w:val="00A63EA5"/>
    <w:rsid w:val="00A65721"/>
    <w:rsid w:val="00A66666"/>
    <w:rsid w:val="00A708AB"/>
    <w:rsid w:val="00A70ECF"/>
    <w:rsid w:val="00A71B0F"/>
    <w:rsid w:val="00A73154"/>
    <w:rsid w:val="00A73480"/>
    <w:rsid w:val="00A7371E"/>
    <w:rsid w:val="00A73D29"/>
    <w:rsid w:val="00A73D73"/>
    <w:rsid w:val="00A73E17"/>
    <w:rsid w:val="00A74E02"/>
    <w:rsid w:val="00A7580C"/>
    <w:rsid w:val="00A75C9A"/>
    <w:rsid w:val="00A765D4"/>
    <w:rsid w:val="00A76C27"/>
    <w:rsid w:val="00A76FB1"/>
    <w:rsid w:val="00A777CC"/>
    <w:rsid w:val="00A77824"/>
    <w:rsid w:val="00A77E7F"/>
    <w:rsid w:val="00A81A95"/>
    <w:rsid w:val="00A83BB3"/>
    <w:rsid w:val="00A84283"/>
    <w:rsid w:val="00A84618"/>
    <w:rsid w:val="00A84719"/>
    <w:rsid w:val="00A857BF"/>
    <w:rsid w:val="00A85AD0"/>
    <w:rsid w:val="00A900C1"/>
    <w:rsid w:val="00A9318C"/>
    <w:rsid w:val="00A944F2"/>
    <w:rsid w:val="00A94695"/>
    <w:rsid w:val="00A95364"/>
    <w:rsid w:val="00A9641E"/>
    <w:rsid w:val="00A96666"/>
    <w:rsid w:val="00A96E07"/>
    <w:rsid w:val="00A97F74"/>
    <w:rsid w:val="00AA0B6C"/>
    <w:rsid w:val="00AA13E9"/>
    <w:rsid w:val="00AA4D49"/>
    <w:rsid w:val="00AA59B9"/>
    <w:rsid w:val="00AA62B7"/>
    <w:rsid w:val="00AA6445"/>
    <w:rsid w:val="00AA6DD6"/>
    <w:rsid w:val="00AB1773"/>
    <w:rsid w:val="00AB2291"/>
    <w:rsid w:val="00AB24F8"/>
    <w:rsid w:val="00AB31D3"/>
    <w:rsid w:val="00AB3294"/>
    <w:rsid w:val="00AB6600"/>
    <w:rsid w:val="00AB6851"/>
    <w:rsid w:val="00AB78D3"/>
    <w:rsid w:val="00AB7F39"/>
    <w:rsid w:val="00AC42DE"/>
    <w:rsid w:val="00AC4D1F"/>
    <w:rsid w:val="00AC541E"/>
    <w:rsid w:val="00AC628F"/>
    <w:rsid w:val="00AC6F72"/>
    <w:rsid w:val="00AD1372"/>
    <w:rsid w:val="00AD1406"/>
    <w:rsid w:val="00AD2883"/>
    <w:rsid w:val="00AD2D21"/>
    <w:rsid w:val="00AD4218"/>
    <w:rsid w:val="00AD46A1"/>
    <w:rsid w:val="00AD5B47"/>
    <w:rsid w:val="00AD6C16"/>
    <w:rsid w:val="00AE1426"/>
    <w:rsid w:val="00AE1B9C"/>
    <w:rsid w:val="00AE343F"/>
    <w:rsid w:val="00AE393A"/>
    <w:rsid w:val="00AE3A5E"/>
    <w:rsid w:val="00AE5370"/>
    <w:rsid w:val="00AF1494"/>
    <w:rsid w:val="00AF17D3"/>
    <w:rsid w:val="00AF25A6"/>
    <w:rsid w:val="00AF2FCB"/>
    <w:rsid w:val="00AF4421"/>
    <w:rsid w:val="00AF658B"/>
    <w:rsid w:val="00B00544"/>
    <w:rsid w:val="00B0162F"/>
    <w:rsid w:val="00B018EA"/>
    <w:rsid w:val="00B01950"/>
    <w:rsid w:val="00B0431F"/>
    <w:rsid w:val="00B04F47"/>
    <w:rsid w:val="00B053D3"/>
    <w:rsid w:val="00B06501"/>
    <w:rsid w:val="00B06A78"/>
    <w:rsid w:val="00B100C6"/>
    <w:rsid w:val="00B11054"/>
    <w:rsid w:val="00B1229B"/>
    <w:rsid w:val="00B15D15"/>
    <w:rsid w:val="00B17D8A"/>
    <w:rsid w:val="00B213F7"/>
    <w:rsid w:val="00B21B40"/>
    <w:rsid w:val="00B23781"/>
    <w:rsid w:val="00B24175"/>
    <w:rsid w:val="00B24316"/>
    <w:rsid w:val="00B24374"/>
    <w:rsid w:val="00B24440"/>
    <w:rsid w:val="00B24B59"/>
    <w:rsid w:val="00B26208"/>
    <w:rsid w:val="00B27684"/>
    <w:rsid w:val="00B278E7"/>
    <w:rsid w:val="00B303B6"/>
    <w:rsid w:val="00B311C7"/>
    <w:rsid w:val="00B313D2"/>
    <w:rsid w:val="00B33173"/>
    <w:rsid w:val="00B338B0"/>
    <w:rsid w:val="00B33F81"/>
    <w:rsid w:val="00B3445C"/>
    <w:rsid w:val="00B35989"/>
    <w:rsid w:val="00B370A1"/>
    <w:rsid w:val="00B41499"/>
    <w:rsid w:val="00B41D5E"/>
    <w:rsid w:val="00B433EE"/>
    <w:rsid w:val="00B44BAD"/>
    <w:rsid w:val="00B4598A"/>
    <w:rsid w:val="00B45F97"/>
    <w:rsid w:val="00B4632D"/>
    <w:rsid w:val="00B47009"/>
    <w:rsid w:val="00B47985"/>
    <w:rsid w:val="00B5083D"/>
    <w:rsid w:val="00B50ECF"/>
    <w:rsid w:val="00B5102C"/>
    <w:rsid w:val="00B5115F"/>
    <w:rsid w:val="00B52110"/>
    <w:rsid w:val="00B535CB"/>
    <w:rsid w:val="00B567ED"/>
    <w:rsid w:val="00B5798C"/>
    <w:rsid w:val="00B60FE3"/>
    <w:rsid w:val="00B63106"/>
    <w:rsid w:val="00B63520"/>
    <w:rsid w:val="00B6364A"/>
    <w:rsid w:val="00B6420B"/>
    <w:rsid w:val="00B64629"/>
    <w:rsid w:val="00B64860"/>
    <w:rsid w:val="00B64AD7"/>
    <w:rsid w:val="00B65A5C"/>
    <w:rsid w:val="00B66757"/>
    <w:rsid w:val="00B7082D"/>
    <w:rsid w:val="00B708A0"/>
    <w:rsid w:val="00B70B09"/>
    <w:rsid w:val="00B71711"/>
    <w:rsid w:val="00B72329"/>
    <w:rsid w:val="00B727A1"/>
    <w:rsid w:val="00B733D6"/>
    <w:rsid w:val="00B7357D"/>
    <w:rsid w:val="00B75276"/>
    <w:rsid w:val="00B7556E"/>
    <w:rsid w:val="00B76304"/>
    <w:rsid w:val="00B7653F"/>
    <w:rsid w:val="00B76C11"/>
    <w:rsid w:val="00B804C2"/>
    <w:rsid w:val="00B81B42"/>
    <w:rsid w:val="00B8268A"/>
    <w:rsid w:val="00B837EA"/>
    <w:rsid w:val="00B838E4"/>
    <w:rsid w:val="00B84378"/>
    <w:rsid w:val="00B849DA"/>
    <w:rsid w:val="00B84EFB"/>
    <w:rsid w:val="00B84F93"/>
    <w:rsid w:val="00B8640F"/>
    <w:rsid w:val="00B86724"/>
    <w:rsid w:val="00B8726B"/>
    <w:rsid w:val="00B9096A"/>
    <w:rsid w:val="00B911FB"/>
    <w:rsid w:val="00B926E4"/>
    <w:rsid w:val="00B94D44"/>
    <w:rsid w:val="00B955F2"/>
    <w:rsid w:val="00B9697E"/>
    <w:rsid w:val="00B96CF1"/>
    <w:rsid w:val="00B9753B"/>
    <w:rsid w:val="00B975B3"/>
    <w:rsid w:val="00BA00DC"/>
    <w:rsid w:val="00BA18F6"/>
    <w:rsid w:val="00BA3F5C"/>
    <w:rsid w:val="00BA432E"/>
    <w:rsid w:val="00BA43FC"/>
    <w:rsid w:val="00BA51B1"/>
    <w:rsid w:val="00BA579B"/>
    <w:rsid w:val="00BA5921"/>
    <w:rsid w:val="00BA5F27"/>
    <w:rsid w:val="00BA674E"/>
    <w:rsid w:val="00BA6D4C"/>
    <w:rsid w:val="00BA723B"/>
    <w:rsid w:val="00BA7824"/>
    <w:rsid w:val="00BB0028"/>
    <w:rsid w:val="00BB0125"/>
    <w:rsid w:val="00BB0983"/>
    <w:rsid w:val="00BB1275"/>
    <w:rsid w:val="00BB2C3E"/>
    <w:rsid w:val="00BB4765"/>
    <w:rsid w:val="00BB5D51"/>
    <w:rsid w:val="00BB636C"/>
    <w:rsid w:val="00BB6741"/>
    <w:rsid w:val="00BB697F"/>
    <w:rsid w:val="00BB6B56"/>
    <w:rsid w:val="00BB77BD"/>
    <w:rsid w:val="00BC01CE"/>
    <w:rsid w:val="00BC0A75"/>
    <w:rsid w:val="00BC12BF"/>
    <w:rsid w:val="00BC1498"/>
    <w:rsid w:val="00BC18C2"/>
    <w:rsid w:val="00BC2855"/>
    <w:rsid w:val="00BC2BC7"/>
    <w:rsid w:val="00BC2F83"/>
    <w:rsid w:val="00BC45A4"/>
    <w:rsid w:val="00BC4946"/>
    <w:rsid w:val="00BC4C71"/>
    <w:rsid w:val="00BC5B95"/>
    <w:rsid w:val="00BC5E12"/>
    <w:rsid w:val="00BC6092"/>
    <w:rsid w:val="00BC6281"/>
    <w:rsid w:val="00BC6538"/>
    <w:rsid w:val="00BC6E00"/>
    <w:rsid w:val="00BC71BF"/>
    <w:rsid w:val="00BD04F4"/>
    <w:rsid w:val="00BD0702"/>
    <w:rsid w:val="00BD1CAC"/>
    <w:rsid w:val="00BD21F3"/>
    <w:rsid w:val="00BD4241"/>
    <w:rsid w:val="00BD4F68"/>
    <w:rsid w:val="00BE06AD"/>
    <w:rsid w:val="00BE08F1"/>
    <w:rsid w:val="00BE1566"/>
    <w:rsid w:val="00BE1FE5"/>
    <w:rsid w:val="00BE2B8B"/>
    <w:rsid w:val="00BE2DE8"/>
    <w:rsid w:val="00BE4DB7"/>
    <w:rsid w:val="00BE4EB9"/>
    <w:rsid w:val="00BE6C1D"/>
    <w:rsid w:val="00BE6CE6"/>
    <w:rsid w:val="00BE75B8"/>
    <w:rsid w:val="00BF08D2"/>
    <w:rsid w:val="00BF10ED"/>
    <w:rsid w:val="00BF1289"/>
    <w:rsid w:val="00BF1A21"/>
    <w:rsid w:val="00BF514B"/>
    <w:rsid w:val="00BF5169"/>
    <w:rsid w:val="00BF561A"/>
    <w:rsid w:val="00BF6C11"/>
    <w:rsid w:val="00C0094D"/>
    <w:rsid w:val="00C00D7B"/>
    <w:rsid w:val="00C01DC2"/>
    <w:rsid w:val="00C02FF6"/>
    <w:rsid w:val="00C039A5"/>
    <w:rsid w:val="00C042A3"/>
    <w:rsid w:val="00C0469B"/>
    <w:rsid w:val="00C04F57"/>
    <w:rsid w:val="00C050A3"/>
    <w:rsid w:val="00C05EB0"/>
    <w:rsid w:val="00C06166"/>
    <w:rsid w:val="00C06DD9"/>
    <w:rsid w:val="00C070AE"/>
    <w:rsid w:val="00C11EDE"/>
    <w:rsid w:val="00C12E72"/>
    <w:rsid w:val="00C13422"/>
    <w:rsid w:val="00C14129"/>
    <w:rsid w:val="00C145E4"/>
    <w:rsid w:val="00C14608"/>
    <w:rsid w:val="00C15AE7"/>
    <w:rsid w:val="00C1606E"/>
    <w:rsid w:val="00C171DF"/>
    <w:rsid w:val="00C1753E"/>
    <w:rsid w:val="00C20013"/>
    <w:rsid w:val="00C21619"/>
    <w:rsid w:val="00C228E2"/>
    <w:rsid w:val="00C22E33"/>
    <w:rsid w:val="00C231B7"/>
    <w:rsid w:val="00C23286"/>
    <w:rsid w:val="00C23D21"/>
    <w:rsid w:val="00C24616"/>
    <w:rsid w:val="00C246E4"/>
    <w:rsid w:val="00C25AC0"/>
    <w:rsid w:val="00C26E2C"/>
    <w:rsid w:val="00C27530"/>
    <w:rsid w:val="00C2792D"/>
    <w:rsid w:val="00C305CC"/>
    <w:rsid w:val="00C3082D"/>
    <w:rsid w:val="00C3175C"/>
    <w:rsid w:val="00C35152"/>
    <w:rsid w:val="00C40A77"/>
    <w:rsid w:val="00C40D63"/>
    <w:rsid w:val="00C4136A"/>
    <w:rsid w:val="00C4152E"/>
    <w:rsid w:val="00C42F92"/>
    <w:rsid w:val="00C4383B"/>
    <w:rsid w:val="00C438C7"/>
    <w:rsid w:val="00C43FCC"/>
    <w:rsid w:val="00C445CC"/>
    <w:rsid w:val="00C4477C"/>
    <w:rsid w:val="00C44786"/>
    <w:rsid w:val="00C44B1B"/>
    <w:rsid w:val="00C4557C"/>
    <w:rsid w:val="00C4688A"/>
    <w:rsid w:val="00C4735F"/>
    <w:rsid w:val="00C477EE"/>
    <w:rsid w:val="00C47FFC"/>
    <w:rsid w:val="00C51D5B"/>
    <w:rsid w:val="00C614A9"/>
    <w:rsid w:val="00C615B7"/>
    <w:rsid w:val="00C61839"/>
    <w:rsid w:val="00C621E5"/>
    <w:rsid w:val="00C62E9C"/>
    <w:rsid w:val="00C63672"/>
    <w:rsid w:val="00C64A16"/>
    <w:rsid w:val="00C650FF"/>
    <w:rsid w:val="00C651E8"/>
    <w:rsid w:val="00C66004"/>
    <w:rsid w:val="00C7002A"/>
    <w:rsid w:val="00C70D94"/>
    <w:rsid w:val="00C7170A"/>
    <w:rsid w:val="00C75000"/>
    <w:rsid w:val="00C77315"/>
    <w:rsid w:val="00C77F49"/>
    <w:rsid w:val="00C80C95"/>
    <w:rsid w:val="00C8671C"/>
    <w:rsid w:val="00C86E5D"/>
    <w:rsid w:val="00C90951"/>
    <w:rsid w:val="00C90E27"/>
    <w:rsid w:val="00C9130A"/>
    <w:rsid w:val="00C91EE5"/>
    <w:rsid w:val="00C92FDB"/>
    <w:rsid w:val="00C94004"/>
    <w:rsid w:val="00C9681B"/>
    <w:rsid w:val="00C96ACA"/>
    <w:rsid w:val="00C96B2A"/>
    <w:rsid w:val="00CA1D72"/>
    <w:rsid w:val="00CA257C"/>
    <w:rsid w:val="00CA380E"/>
    <w:rsid w:val="00CA40F8"/>
    <w:rsid w:val="00CA5C0F"/>
    <w:rsid w:val="00CA6921"/>
    <w:rsid w:val="00CA6B24"/>
    <w:rsid w:val="00CA716F"/>
    <w:rsid w:val="00CB02FE"/>
    <w:rsid w:val="00CB1619"/>
    <w:rsid w:val="00CB1BA3"/>
    <w:rsid w:val="00CB2317"/>
    <w:rsid w:val="00CB3842"/>
    <w:rsid w:val="00CB48B5"/>
    <w:rsid w:val="00CB4990"/>
    <w:rsid w:val="00CB4B7C"/>
    <w:rsid w:val="00CB69A8"/>
    <w:rsid w:val="00CC29C8"/>
    <w:rsid w:val="00CC32D9"/>
    <w:rsid w:val="00CC3D0E"/>
    <w:rsid w:val="00CC4A7C"/>
    <w:rsid w:val="00CC5797"/>
    <w:rsid w:val="00CC6A4D"/>
    <w:rsid w:val="00CC6BE1"/>
    <w:rsid w:val="00CD09A1"/>
    <w:rsid w:val="00CD2942"/>
    <w:rsid w:val="00CD43C6"/>
    <w:rsid w:val="00CD55A7"/>
    <w:rsid w:val="00CD68EC"/>
    <w:rsid w:val="00CD7509"/>
    <w:rsid w:val="00CD77FF"/>
    <w:rsid w:val="00CE23A7"/>
    <w:rsid w:val="00CE294B"/>
    <w:rsid w:val="00CE2EC0"/>
    <w:rsid w:val="00CE3C3C"/>
    <w:rsid w:val="00CE4DE3"/>
    <w:rsid w:val="00CE638B"/>
    <w:rsid w:val="00CE772B"/>
    <w:rsid w:val="00CF0833"/>
    <w:rsid w:val="00CF1EE7"/>
    <w:rsid w:val="00CF2B79"/>
    <w:rsid w:val="00CF4CDD"/>
    <w:rsid w:val="00CF5FEC"/>
    <w:rsid w:val="00CF6390"/>
    <w:rsid w:val="00CF7D69"/>
    <w:rsid w:val="00D00DA8"/>
    <w:rsid w:val="00D010D7"/>
    <w:rsid w:val="00D04372"/>
    <w:rsid w:val="00D0457B"/>
    <w:rsid w:val="00D05F6D"/>
    <w:rsid w:val="00D060A2"/>
    <w:rsid w:val="00D066A3"/>
    <w:rsid w:val="00D07100"/>
    <w:rsid w:val="00D07C70"/>
    <w:rsid w:val="00D10D76"/>
    <w:rsid w:val="00D11721"/>
    <w:rsid w:val="00D1374D"/>
    <w:rsid w:val="00D14583"/>
    <w:rsid w:val="00D1690D"/>
    <w:rsid w:val="00D21D62"/>
    <w:rsid w:val="00D22283"/>
    <w:rsid w:val="00D22C26"/>
    <w:rsid w:val="00D23C97"/>
    <w:rsid w:val="00D24BF2"/>
    <w:rsid w:val="00D25434"/>
    <w:rsid w:val="00D25490"/>
    <w:rsid w:val="00D25CAC"/>
    <w:rsid w:val="00D260D2"/>
    <w:rsid w:val="00D264A0"/>
    <w:rsid w:val="00D26D72"/>
    <w:rsid w:val="00D26DA5"/>
    <w:rsid w:val="00D26DD3"/>
    <w:rsid w:val="00D27868"/>
    <w:rsid w:val="00D27928"/>
    <w:rsid w:val="00D30D1B"/>
    <w:rsid w:val="00D31451"/>
    <w:rsid w:val="00D31A09"/>
    <w:rsid w:val="00D31F47"/>
    <w:rsid w:val="00D32137"/>
    <w:rsid w:val="00D322F1"/>
    <w:rsid w:val="00D33423"/>
    <w:rsid w:val="00D33C8B"/>
    <w:rsid w:val="00D343FB"/>
    <w:rsid w:val="00D34786"/>
    <w:rsid w:val="00D34E0F"/>
    <w:rsid w:val="00D358F3"/>
    <w:rsid w:val="00D366A8"/>
    <w:rsid w:val="00D41DB3"/>
    <w:rsid w:val="00D42CD7"/>
    <w:rsid w:val="00D4405C"/>
    <w:rsid w:val="00D45459"/>
    <w:rsid w:val="00D45CDF"/>
    <w:rsid w:val="00D46007"/>
    <w:rsid w:val="00D47677"/>
    <w:rsid w:val="00D47BB7"/>
    <w:rsid w:val="00D51B5F"/>
    <w:rsid w:val="00D51D65"/>
    <w:rsid w:val="00D52995"/>
    <w:rsid w:val="00D52D11"/>
    <w:rsid w:val="00D53A3E"/>
    <w:rsid w:val="00D54A40"/>
    <w:rsid w:val="00D57055"/>
    <w:rsid w:val="00D57C8F"/>
    <w:rsid w:val="00D60D2E"/>
    <w:rsid w:val="00D61B41"/>
    <w:rsid w:val="00D62F2F"/>
    <w:rsid w:val="00D65112"/>
    <w:rsid w:val="00D66D4E"/>
    <w:rsid w:val="00D677EA"/>
    <w:rsid w:val="00D70424"/>
    <w:rsid w:val="00D7124A"/>
    <w:rsid w:val="00D715AF"/>
    <w:rsid w:val="00D764EB"/>
    <w:rsid w:val="00D76A96"/>
    <w:rsid w:val="00D76ACD"/>
    <w:rsid w:val="00D777CE"/>
    <w:rsid w:val="00D808F6"/>
    <w:rsid w:val="00D819FC"/>
    <w:rsid w:val="00D83719"/>
    <w:rsid w:val="00D844DE"/>
    <w:rsid w:val="00D84862"/>
    <w:rsid w:val="00D848A2"/>
    <w:rsid w:val="00D84AD4"/>
    <w:rsid w:val="00D8598A"/>
    <w:rsid w:val="00D86C56"/>
    <w:rsid w:val="00D90566"/>
    <w:rsid w:val="00D92604"/>
    <w:rsid w:val="00D927CF"/>
    <w:rsid w:val="00D94644"/>
    <w:rsid w:val="00D95DFA"/>
    <w:rsid w:val="00D96FCA"/>
    <w:rsid w:val="00D97710"/>
    <w:rsid w:val="00D97F73"/>
    <w:rsid w:val="00DA180E"/>
    <w:rsid w:val="00DA24D9"/>
    <w:rsid w:val="00DA29D0"/>
    <w:rsid w:val="00DA2D16"/>
    <w:rsid w:val="00DA42BB"/>
    <w:rsid w:val="00DA4970"/>
    <w:rsid w:val="00DA4DC6"/>
    <w:rsid w:val="00DA5110"/>
    <w:rsid w:val="00DA5639"/>
    <w:rsid w:val="00DA5B7E"/>
    <w:rsid w:val="00DB1354"/>
    <w:rsid w:val="00DB6349"/>
    <w:rsid w:val="00DB7266"/>
    <w:rsid w:val="00DB75ED"/>
    <w:rsid w:val="00DC1251"/>
    <w:rsid w:val="00DC1E9F"/>
    <w:rsid w:val="00DC21F2"/>
    <w:rsid w:val="00DC2BDC"/>
    <w:rsid w:val="00DC3967"/>
    <w:rsid w:val="00DC4291"/>
    <w:rsid w:val="00DC540B"/>
    <w:rsid w:val="00DC6533"/>
    <w:rsid w:val="00DC6971"/>
    <w:rsid w:val="00DD3377"/>
    <w:rsid w:val="00DD4B29"/>
    <w:rsid w:val="00DD4C4A"/>
    <w:rsid w:val="00DD534B"/>
    <w:rsid w:val="00DD6B09"/>
    <w:rsid w:val="00DE1055"/>
    <w:rsid w:val="00DE1A83"/>
    <w:rsid w:val="00DE22BE"/>
    <w:rsid w:val="00DE4318"/>
    <w:rsid w:val="00DE59EF"/>
    <w:rsid w:val="00DF066B"/>
    <w:rsid w:val="00DF1637"/>
    <w:rsid w:val="00DF1A2B"/>
    <w:rsid w:val="00E001A8"/>
    <w:rsid w:val="00E00817"/>
    <w:rsid w:val="00E00A66"/>
    <w:rsid w:val="00E00CA4"/>
    <w:rsid w:val="00E01991"/>
    <w:rsid w:val="00E02583"/>
    <w:rsid w:val="00E02E5B"/>
    <w:rsid w:val="00E0313B"/>
    <w:rsid w:val="00E03D70"/>
    <w:rsid w:val="00E0432D"/>
    <w:rsid w:val="00E071CB"/>
    <w:rsid w:val="00E10FFC"/>
    <w:rsid w:val="00E129DD"/>
    <w:rsid w:val="00E13186"/>
    <w:rsid w:val="00E13FC3"/>
    <w:rsid w:val="00E14973"/>
    <w:rsid w:val="00E14D4A"/>
    <w:rsid w:val="00E15CE6"/>
    <w:rsid w:val="00E20028"/>
    <w:rsid w:val="00E20423"/>
    <w:rsid w:val="00E21C61"/>
    <w:rsid w:val="00E22C7B"/>
    <w:rsid w:val="00E22FE9"/>
    <w:rsid w:val="00E23B5A"/>
    <w:rsid w:val="00E23C4E"/>
    <w:rsid w:val="00E24C15"/>
    <w:rsid w:val="00E256F8"/>
    <w:rsid w:val="00E25DB6"/>
    <w:rsid w:val="00E2633C"/>
    <w:rsid w:val="00E27A8A"/>
    <w:rsid w:val="00E30972"/>
    <w:rsid w:val="00E31295"/>
    <w:rsid w:val="00E32E30"/>
    <w:rsid w:val="00E330A1"/>
    <w:rsid w:val="00E3310C"/>
    <w:rsid w:val="00E338B5"/>
    <w:rsid w:val="00E33EFA"/>
    <w:rsid w:val="00E35282"/>
    <w:rsid w:val="00E36353"/>
    <w:rsid w:val="00E3695A"/>
    <w:rsid w:val="00E36D32"/>
    <w:rsid w:val="00E3707B"/>
    <w:rsid w:val="00E41338"/>
    <w:rsid w:val="00E42E36"/>
    <w:rsid w:val="00E441FC"/>
    <w:rsid w:val="00E44C07"/>
    <w:rsid w:val="00E4521B"/>
    <w:rsid w:val="00E46809"/>
    <w:rsid w:val="00E4693E"/>
    <w:rsid w:val="00E46FFC"/>
    <w:rsid w:val="00E4729F"/>
    <w:rsid w:val="00E506B6"/>
    <w:rsid w:val="00E50E51"/>
    <w:rsid w:val="00E50FBD"/>
    <w:rsid w:val="00E52CEF"/>
    <w:rsid w:val="00E52E71"/>
    <w:rsid w:val="00E52FE0"/>
    <w:rsid w:val="00E53F6F"/>
    <w:rsid w:val="00E545B9"/>
    <w:rsid w:val="00E550A5"/>
    <w:rsid w:val="00E55B56"/>
    <w:rsid w:val="00E55DD9"/>
    <w:rsid w:val="00E56053"/>
    <w:rsid w:val="00E56DF9"/>
    <w:rsid w:val="00E61095"/>
    <w:rsid w:val="00E6137C"/>
    <w:rsid w:val="00E613CD"/>
    <w:rsid w:val="00E61C7D"/>
    <w:rsid w:val="00E63034"/>
    <w:rsid w:val="00E63E02"/>
    <w:rsid w:val="00E67047"/>
    <w:rsid w:val="00E674ED"/>
    <w:rsid w:val="00E7008D"/>
    <w:rsid w:val="00E70D30"/>
    <w:rsid w:val="00E70EEC"/>
    <w:rsid w:val="00E71A38"/>
    <w:rsid w:val="00E72BF9"/>
    <w:rsid w:val="00E74EC8"/>
    <w:rsid w:val="00E750D4"/>
    <w:rsid w:val="00E76EA7"/>
    <w:rsid w:val="00E77A7C"/>
    <w:rsid w:val="00E77FB1"/>
    <w:rsid w:val="00E80522"/>
    <w:rsid w:val="00E813AD"/>
    <w:rsid w:val="00E82575"/>
    <w:rsid w:val="00E83642"/>
    <w:rsid w:val="00E83DCC"/>
    <w:rsid w:val="00E8589C"/>
    <w:rsid w:val="00E865B3"/>
    <w:rsid w:val="00E873EA"/>
    <w:rsid w:val="00E906DA"/>
    <w:rsid w:val="00E911D5"/>
    <w:rsid w:val="00E91D8C"/>
    <w:rsid w:val="00E95889"/>
    <w:rsid w:val="00E965EB"/>
    <w:rsid w:val="00E968F9"/>
    <w:rsid w:val="00E97FA0"/>
    <w:rsid w:val="00EA0743"/>
    <w:rsid w:val="00EA1048"/>
    <w:rsid w:val="00EA2933"/>
    <w:rsid w:val="00EA30C2"/>
    <w:rsid w:val="00EA39AA"/>
    <w:rsid w:val="00EA3C59"/>
    <w:rsid w:val="00EA50D0"/>
    <w:rsid w:val="00EA5588"/>
    <w:rsid w:val="00EA5A21"/>
    <w:rsid w:val="00EA620E"/>
    <w:rsid w:val="00EA734E"/>
    <w:rsid w:val="00EB13FD"/>
    <w:rsid w:val="00EB37AC"/>
    <w:rsid w:val="00EB3D71"/>
    <w:rsid w:val="00EB3F35"/>
    <w:rsid w:val="00EB5229"/>
    <w:rsid w:val="00EB5D42"/>
    <w:rsid w:val="00EB64BE"/>
    <w:rsid w:val="00EB695F"/>
    <w:rsid w:val="00EB7460"/>
    <w:rsid w:val="00EB78FC"/>
    <w:rsid w:val="00EC0FAD"/>
    <w:rsid w:val="00EC1D22"/>
    <w:rsid w:val="00EC24E8"/>
    <w:rsid w:val="00EC2FDC"/>
    <w:rsid w:val="00EC3E01"/>
    <w:rsid w:val="00EC41F9"/>
    <w:rsid w:val="00EC6744"/>
    <w:rsid w:val="00EC7057"/>
    <w:rsid w:val="00EC7DF8"/>
    <w:rsid w:val="00EC7E9A"/>
    <w:rsid w:val="00ED083A"/>
    <w:rsid w:val="00ED1260"/>
    <w:rsid w:val="00ED203C"/>
    <w:rsid w:val="00ED20C2"/>
    <w:rsid w:val="00ED2519"/>
    <w:rsid w:val="00ED310C"/>
    <w:rsid w:val="00ED3FFD"/>
    <w:rsid w:val="00ED46DD"/>
    <w:rsid w:val="00ED5328"/>
    <w:rsid w:val="00ED5F99"/>
    <w:rsid w:val="00ED63D2"/>
    <w:rsid w:val="00ED6DB5"/>
    <w:rsid w:val="00ED7DA7"/>
    <w:rsid w:val="00EE0211"/>
    <w:rsid w:val="00EE04FE"/>
    <w:rsid w:val="00EE0D6C"/>
    <w:rsid w:val="00EE1224"/>
    <w:rsid w:val="00EE1459"/>
    <w:rsid w:val="00EE1E6E"/>
    <w:rsid w:val="00EE2622"/>
    <w:rsid w:val="00EE3CF4"/>
    <w:rsid w:val="00EE40FB"/>
    <w:rsid w:val="00EE6C4E"/>
    <w:rsid w:val="00EE70DB"/>
    <w:rsid w:val="00EF15AD"/>
    <w:rsid w:val="00EF1E1E"/>
    <w:rsid w:val="00EF2ECC"/>
    <w:rsid w:val="00EF4562"/>
    <w:rsid w:val="00EF49F9"/>
    <w:rsid w:val="00EF57A2"/>
    <w:rsid w:val="00EF5F9B"/>
    <w:rsid w:val="00EF68A9"/>
    <w:rsid w:val="00EF78DF"/>
    <w:rsid w:val="00EF7F74"/>
    <w:rsid w:val="00F01979"/>
    <w:rsid w:val="00F01EDE"/>
    <w:rsid w:val="00F021D0"/>
    <w:rsid w:val="00F023E6"/>
    <w:rsid w:val="00F026BD"/>
    <w:rsid w:val="00F03806"/>
    <w:rsid w:val="00F039A1"/>
    <w:rsid w:val="00F0481A"/>
    <w:rsid w:val="00F07032"/>
    <w:rsid w:val="00F073C4"/>
    <w:rsid w:val="00F079F4"/>
    <w:rsid w:val="00F125D7"/>
    <w:rsid w:val="00F13A94"/>
    <w:rsid w:val="00F15960"/>
    <w:rsid w:val="00F15DB5"/>
    <w:rsid w:val="00F1644A"/>
    <w:rsid w:val="00F17747"/>
    <w:rsid w:val="00F20699"/>
    <w:rsid w:val="00F20B71"/>
    <w:rsid w:val="00F215FE"/>
    <w:rsid w:val="00F24C38"/>
    <w:rsid w:val="00F256F4"/>
    <w:rsid w:val="00F26F4E"/>
    <w:rsid w:val="00F30961"/>
    <w:rsid w:val="00F31649"/>
    <w:rsid w:val="00F346FE"/>
    <w:rsid w:val="00F3495E"/>
    <w:rsid w:val="00F350AA"/>
    <w:rsid w:val="00F35BDC"/>
    <w:rsid w:val="00F36E53"/>
    <w:rsid w:val="00F37F66"/>
    <w:rsid w:val="00F40437"/>
    <w:rsid w:val="00F40E6D"/>
    <w:rsid w:val="00F41A1A"/>
    <w:rsid w:val="00F41F3A"/>
    <w:rsid w:val="00F4237F"/>
    <w:rsid w:val="00F436C2"/>
    <w:rsid w:val="00F4414F"/>
    <w:rsid w:val="00F44184"/>
    <w:rsid w:val="00F44482"/>
    <w:rsid w:val="00F46A3A"/>
    <w:rsid w:val="00F46D5B"/>
    <w:rsid w:val="00F5041E"/>
    <w:rsid w:val="00F517AC"/>
    <w:rsid w:val="00F5265C"/>
    <w:rsid w:val="00F53533"/>
    <w:rsid w:val="00F5408E"/>
    <w:rsid w:val="00F5409A"/>
    <w:rsid w:val="00F5440B"/>
    <w:rsid w:val="00F550C8"/>
    <w:rsid w:val="00F57660"/>
    <w:rsid w:val="00F62451"/>
    <w:rsid w:val="00F62D78"/>
    <w:rsid w:val="00F6326C"/>
    <w:rsid w:val="00F641C4"/>
    <w:rsid w:val="00F64E97"/>
    <w:rsid w:val="00F657A1"/>
    <w:rsid w:val="00F70591"/>
    <w:rsid w:val="00F7110C"/>
    <w:rsid w:val="00F71ACF"/>
    <w:rsid w:val="00F71C7E"/>
    <w:rsid w:val="00F72853"/>
    <w:rsid w:val="00F7310A"/>
    <w:rsid w:val="00F73EAD"/>
    <w:rsid w:val="00F769C3"/>
    <w:rsid w:val="00F77292"/>
    <w:rsid w:val="00F810A5"/>
    <w:rsid w:val="00F81E6F"/>
    <w:rsid w:val="00F83BA9"/>
    <w:rsid w:val="00F845FE"/>
    <w:rsid w:val="00F866DD"/>
    <w:rsid w:val="00F876CC"/>
    <w:rsid w:val="00F9234D"/>
    <w:rsid w:val="00F9323E"/>
    <w:rsid w:val="00F9366D"/>
    <w:rsid w:val="00F9475B"/>
    <w:rsid w:val="00F950A4"/>
    <w:rsid w:val="00F95447"/>
    <w:rsid w:val="00F963EA"/>
    <w:rsid w:val="00F96941"/>
    <w:rsid w:val="00F97360"/>
    <w:rsid w:val="00FA14A4"/>
    <w:rsid w:val="00FA2174"/>
    <w:rsid w:val="00FA28E2"/>
    <w:rsid w:val="00FA40E2"/>
    <w:rsid w:val="00FA440D"/>
    <w:rsid w:val="00FA4B12"/>
    <w:rsid w:val="00FA542F"/>
    <w:rsid w:val="00FA5921"/>
    <w:rsid w:val="00FA5D53"/>
    <w:rsid w:val="00FA6A8C"/>
    <w:rsid w:val="00FA71AB"/>
    <w:rsid w:val="00FA7A13"/>
    <w:rsid w:val="00FB10CA"/>
    <w:rsid w:val="00FB1E55"/>
    <w:rsid w:val="00FB28F5"/>
    <w:rsid w:val="00FB2B38"/>
    <w:rsid w:val="00FB3190"/>
    <w:rsid w:val="00FB4B76"/>
    <w:rsid w:val="00FB6BBB"/>
    <w:rsid w:val="00FC0EEA"/>
    <w:rsid w:val="00FC19B8"/>
    <w:rsid w:val="00FC1D01"/>
    <w:rsid w:val="00FC2529"/>
    <w:rsid w:val="00FC3145"/>
    <w:rsid w:val="00FC3BE6"/>
    <w:rsid w:val="00FC4207"/>
    <w:rsid w:val="00FC439C"/>
    <w:rsid w:val="00FC448A"/>
    <w:rsid w:val="00FC486E"/>
    <w:rsid w:val="00FC62F6"/>
    <w:rsid w:val="00FC6916"/>
    <w:rsid w:val="00FC74D8"/>
    <w:rsid w:val="00FC7ABF"/>
    <w:rsid w:val="00FD2262"/>
    <w:rsid w:val="00FD298D"/>
    <w:rsid w:val="00FD31F8"/>
    <w:rsid w:val="00FD3B27"/>
    <w:rsid w:val="00FD5C3E"/>
    <w:rsid w:val="00FD6480"/>
    <w:rsid w:val="00FD6B57"/>
    <w:rsid w:val="00FD78CC"/>
    <w:rsid w:val="00FD7A22"/>
    <w:rsid w:val="00FE06AA"/>
    <w:rsid w:val="00FE0DD5"/>
    <w:rsid w:val="00FE1DF1"/>
    <w:rsid w:val="00FE2149"/>
    <w:rsid w:val="00FE4FAA"/>
    <w:rsid w:val="00FE514D"/>
    <w:rsid w:val="00FE5843"/>
    <w:rsid w:val="00FE5F2F"/>
    <w:rsid w:val="00FE767E"/>
    <w:rsid w:val="00FE7760"/>
    <w:rsid w:val="00FE7CB8"/>
    <w:rsid w:val="00FF2B09"/>
    <w:rsid w:val="00FF4007"/>
    <w:rsid w:val="00FF4CE5"/>
    <w:rsid w:val="00FF605C"/>
    <w:rsid w:val="00FF6235"/>
    <w:rsid w:val="00FF69A5"/>
    <w:rsid w:val="00FF7287"/>
    <w:rsid w:val="00FF79D6"/>
    <w:rsid w:val="00FF7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5EEB0B2"/>
  <w15:chartTrackingRefBased/>
  <w15:docId w15:val="{F820E4BD-479A-4351-9125-42737AB1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475"/>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021475"/>
    <w:rPr>
      <w:color w:val="0000FF"/>
      <w:u w:val="single"/>
    </w:rPr>
  </w:style>
  <w:style w:type="paragraph" w:styleId="En-tte">
    <w:name w:val="header"/>
    <w:basedOn w:val="Normal"/>
    <w:link w:val="En-tteCar"/>
    <w:unhideWhenUsed/>
    <w:rsid w:val="00021475"/>
    <w:pPr>
      <w:tabs>
        <w:tab w:val="center" w:pos="4536"/>
        <w:tab w:val="right" w:pos="9072"/>
      </w:tabs>
    </w:pPr>
  </w:style>
  <w:style w:type="character" w:customStyle="1" w:styleId="En-tteCar">
    <w:name w:val="En-tête Car"/>
    <w:link w:val="En-tte"/>
    <w:rsid w:val="0002147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1475"/>
    <w:pPr>
      <w:tabs>
        <w:tab w:val="center" w:pos="4536"/>
        <w:tab w:val="right" w:pos="9072"/>
      </w:tabs>
    </w:pPr>
  </w:style>
  <w:style w:type="character" w:customStyle="1" w:styleId="PieddepageCar">
    <w:name w:val="Pied de page Car"/>
    <w:link w:val="Pieddepage"/>
    <w:uiPriority w:val="99"/>
    <w:rsid w:val="00021475"/>
    <w:rPr>
      <w:rFonts w:ascii="Times New Roman" w:eastAsia="Times New Roman" w:hAnsi="Times New Roman" w:cs="Times New Roman"/>
      <w:sz w:val="24"/>
      <w:szCs w:val="24"/>
      <w:lang w:eastAsia="fr-FR"/>
    </w:rPr>
  </w:style>
  <w:style w:type="table" w:styleId="Grilledutableau">
    <w:name w:val="Table Grid"/>
    <w:basedOn w:val="TableauNormal"/>
    <w:rsid w:val="0063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F69A5"/>
    <w:rPr>
      <w:rFonts w:ascii="Tahoma" w:hAnsi="Tahoma" w:cs="Tahoma"/>
      <w:sz w:val="16"/>
      <w:szCs w:val="16"/>
    </w:rPr>
  </w:style>
  <w:style w:type="character" w:customStyle="1" w:styleId="TextedebullesCar">
    <w:name w:val="Texte de bulles Car"/>
    <w:link w:val="Textedebulles"/>
    <w:uiPriority w:val="99"/>
    <w:semiHidden/>
    <w:rsid w:val="00FF69A5"/>
    <w:rPr>
      <w:rFonts w:ascii="Tahoma" w:eastAsia="Times New Roman" w:hAnsi="Tahoma" w:cs="Tahoma"/>
      <w:sz w:val="16"/>
      <w:szCs w:val="16"/>
    </w:rPr>
  </w:style>
  <w:style w:type="paragraph" w:customStyle="1" w:styleId="Default">
    <w:name w:val="Default"/>
    <w:rsid w:val="00566C57"/>
    <w:pPr>
      <w:autoSpaceDE w:val="0"/>
      <w:autoSpaceDN w:val="0"/>
      <w:adjustRightInd w:val="0"/>
    </w:pPr>
    <w:rPr>
      <w:rFonts w:ascii="Arial" w:hAnsi="Arial" w:cs="Arial"/>
      <w:color w:val="000000"/>
      <w:sz w:val="24"/>
      <w:szCs w:val="24"/>
    </w:rPr>
  </w:style>
  <w:style w:type="paragraph" w:customStyle="1" w:styleId="Stylepardfaut">
    <w:name w:val="Style par défaut"/>
    <w:basedOn w:val="Normal"/>
    <w:uiPriority w:val="99"/>
    <w:rsid w:val="003302A4"/>
    <w:pPr>
      <w:spacing w:after="160" w:line="100" w:lineRule="atLeast"/>
      <w:jc w:val="both"/>
    </w:pPr>
    <w:rPr>
      <w:rFonts w:ascii="Cambria" w:eastAsia="Calibri" w:hAnsi="Cambria"/>
      <w:sz w:val="22"/>
      <w:szCs w:val="22"/>
      <w:lang w:eastAsia="en-US"/>
    </w:rPr>
  </w:style>
  <w:style w:type="paragraph" w:styleId="Paragraphedeliste">
    <w:name w:val="List Paragraph"/>
    <w:basedOn w:val="Normal"/>
    <w:uiPriority w:val="34"/>
    <w:qFormat/>
    <w:rsid w:val="006A615A"/>
    <w:pPr>
      <w:spacing w:after="160" w:line="259" w:lineRule="auto"/>
      <w:ind w:left="720"/>
      <w:contextualSpacing/>
    </w:pPr>
    <w:rPr>
      <w:rFonts w:ascii="Calibri" w:eastAsia="Calibri" w:hAnsi="Calibri"/>
      <w:sz w:val="22"/>
      <w:szCs w:val="22"/>
      <w:lang w:eastAsia="en-US"/>
    </w:rPr>
  </w:style>
  <w:style w:type="paragraph" w:customStyle="1" w:styleId="Corps">
    <w:name w:val="Corps"/>
    <w:basedOn w:val="Normal"/>
    <w:rsid w:val="007D31C4"/>
    <w:rPr>
      <w:rFonts w:eastAsia="Calibri"/>
      <w:lang w:val="en-US"/>
    </w:rPr>
  </w:style>
  <w:style w:type="paragraph" w:customStyle="1" w:styleId="Standard">
    <w:name w:val="Standard"/>
    <w:rsid w:val="00241687"/>
    <w:pPr>
      <w:suppressAutoHyphens/>
      <w:autoSpaceDN w:val="0"/>
      <w:textAlignment w:val="baseline"/>
    </w:pPr>
    <w:rPr>
      <w:rFonts w:ascii="Times New Roman" w:eastAsia="Times New Roman" w:hAnsi="Times New Roman"/>
      <w:kern w:val="3"/>
      <w:sz w:val="24"/>
      <w:szCs w:val="24"/>
      <w:lang w:eastAsia="zh-CN"/>
    </w:rPr>
  </w:style>
  <w:style w:type="numbering" w:customStyle="1" w:styleId="WW8Num1">
    <w:name w:val="WW8Num1"/>
    <w:basedOn w:val="Aucuneliste"/>
    <w:rsid w:val="00241687"/>
    <w:pPr>
      <w:numPr>
        <w:numId w:val="1"/>
      </w:numPr>
    </w:pPr>
  </w:style>
  <w:style w:type="numbering" w:customStyle="1" w:styleId="WW8Num11">
    <w:name w:val="WW8Num11"/>
    <w:basedOn w:val="Aucuneliste"/>
    <w:rsid w:val="003B7D14"/>
    <w:pPr>
      <w:numPr>
        <w:numId w:val="2"/>
      </w:numPr>
    </w:pPr>
  </w:style>
  <w:style w:type="numbering" w:customStyle="1" w:styleId="WW8Num111">
    <w:name w:val="WW8Num111"/>
    <w:basedOn w:val="Aucuneliste"/>
    <w:rsid w:val="007B18EC"/>
    <w:pPr>
      <w:numPr>
        <w:numId w:val="3"/>
      </w:numPr>
    </w:pPr>
  </w:style>
  <w:style w:type="numbering" w:customStyle="1" w:styleId="Aucuneliste1">
    <w:name w:val="Aucune liste1"/>
    <w:next w:val="Aucuneliste"/>
    <w:uiPriority w:val="99"/>
    <w:semiHidden/>
    <w:unhideWhenUsed/>
    <w:rsid w:val="00B23781"/>
  </w:style>
  <w:style w:type="character" w:customStyle="1" w:styleId="WW8Num1z0">
    <w:name w:val="WW8Num1z0"/>
    <w:rsid w:val="00B23781"/>
    <w:rPr>
      <w:rFonts w:ascii="Verdana" w:eastAsia="Times New Roman" w:hAnsi="Verdana" w:cs="Times New Roman" w:hint="default"/>
    </w:rPr>
  </w:style>
  <w:style w:type="character" w:customStyle="1" w:styleId="WW8Num2z0">
    <w:name w:val="WW8Num2z0"/>
    <w:rsid w:val="00B23781"/>
    <w:rPr>
      <w:rFonts w:ascii="Verdana" w:eastAsia="Times New Roman" w:hAnsi="Verdana" w:cs="Arial" w:hint="default"/>
    </w:rPr>
  </w:style>
  <w:style w:type="character" w:customStyle="1" w:styleId="WW8Num3z0">
    <w:name w:val="WW8Num3z0"/>
    <w:rsid w:val="00B23781"/>
  </w:style>
  <w:style w:type="character" w:customStyle="1" w:styleId="WW8Num3z1">
    <w:name w:val="WW8Num3z1"/>
    <w:rsid w:val="00B23781"/>
  </w:style>
  <w:style w:type="character" w:customStyle="1" w:styleId="WW8Num3z2">
    <w:name w:val="WW8Num3z2"/>
    <w:rsid w:val="00B23781"/>
  </w:style>
  <w:style w:type="character" w:customStyle="1" w:styleId="WW8Num3z3">
    <w:name w:val="WW8Num3z3"/>
    <w:rsid w:val="00B23781"/>
  </w:style>
  <w:style w:type="character" w:customStyle="1" w:styleId="WW8Num3z4">
    <w:name w:val="WW8Num3z4"/>
    <w:rsid w:val="00B23781"/>
  </w:style>
  <w:style w:type="character" w:customStyle="1" w:styleId="WW8Num3z5">
    <w:name w:val="WW8Num3z5"/>
    <w:rsid w:val="00B23781"/>
  </w:style>
  <w:style w:type="character" w:customStyle="1" w:styleId="WW8Num3z6">
    <w:name w:val="WW8Num3z6"/>
    <w:rsid w:val="00B23781"/>
  </w:style>
  <w:style w:type="character" w:customStyle="1" w:styleId="WW8Num3z7">
    <w:name w:val="WW8Num3z7"/>
    <w:rsid w:val="00B23781"/>
  </w:style>
  <w:style w:type="character" w:customStyle="1" w:styleId="WW8Num3z8">
    <w:name w:val="WW8Num3z8"/>
    <w:rsid w:val="00B23781"/>
  </w:style>
  <w:style w:type="character" w:customStyle="1" w:styleId="WW8Num2z1">
    <w:name w:val="WW8Num2z1"/>
    <w:rsid w:val="00B23781"/>
    <w:rPr>
      <w:rFonts w:ascii="Courier New" w:hAnsi="Courier New" w:cs="Courier New" w:hint="default"/>
    </w:rPr>
  </w:style>
  <w:style w:type="character" w:customStyle="1" w:styleId="WW8Num2z2">
    <w:name w:val="WW8Num2z2"/>
    <w:rsid w:val="00B23781"/>
    <w:rPr>
      <w:rFonts w:ascii="Wingdings" w:hAnsi="Wingdings" w:cs="Wingdings" w:hint="default"/>
    </w:rPr>
  </w:style>
  <w:style w:type="character" w:customStyle="1" w:styleId="WW8Num2z3">
    <w:name w:val="WW8Num2z3"/>
    <w:rsid w:val="00B23781"/>
    <w:rPr>
      <w:rFonts w:ascii="Symbol" w:hAnsi="Symbol" w:cs="Symbol" w:hint="default"/>
    </w:rPr>
  </w:style>
  <w:style w:type="character" w:customStyle="1" w:styleId="WW8Num2z4">
    <w:name w:val="WW8Num2z4"/>
    <w:rsid w:val="00B23781"/>
  </w:style>
  <w:style w:type="character" w:customStyle="1" w:styleId="WW8Num2z5">
    <w:name w:val="WW8Num2z5"/>
    <w:rsid w:val="00B23781"/>
  </w:style>
  <w:style w:type="character" w:customStyle="1" w:styleId="WW8Num2z6">
    <w:name w:val="WW8Num2z6"/>
    <w:rsid w:val="00B23781"/>
  </w:style>
  <w:style w:type="character" w:customStyle="1" w:styleId="WW8Num2z7">
    <w:name w:val="WW8Num2z7"/>
    <w:rsid w:val="00B23781"/>
  </w:style>
  <w:style w:type="character" w:customStyle="1" w:styleId="WW8Num2z8">
    <w:name w:val="WW8Num2z8"/>
    <w:rsid w:val="00B23781"/>
  </w:style>
  <w:style w:type="character" w:customStyle="1" w:styleId="WW8Num1z1">
    <w:name w:val="WW8Num1z1"/>
    <w:rsid w:val="00B23781"/>
    <w:rPr>
      <w:rFonts w:ascii="Courier New" w:hAnsi="Courier New" w:cs="Courier New" w:hint="default"/>
    </w:rPr>
  </w:style>
  <w:style w:type="character" w:customStyle="1" w:styleId="WW8Num1z2">
    <w:name w:val="WW8Num1z2"/>
    <w:rsid w:val="00B23781"/>
    <w:rPr>
      <w:rFonts w:ascii="Wingdings" w:hAnsi="Wingdings" w:cs="Wingdings" w:hint="default"/>
    </w:rPr>
  </w:style>
  <w:style w:type="character" w:customStyle="1" w:styleId="WW8Num1z3">
    <w:name w:val="WW8Num1z3"/>
    <w:rsid w:val="00B23781"/>
    <w:rPr>
      <w:rFonts w:ascii="Symbol" w:hAnsi="Symbol" w:cs="Symbol" w:hint="default"/>
    </w:rPr>
  </w:style>
  <w:style w:type="character" w:customStyle="1" w:styleId="Policepardfaut1">
    <w:name w:val="Police par défaut1"/>
    <w:rsid w:val="00B23781"/>
  </w:style>
  <w:style w:type="character" w:customStyle="1" w:styleId="Puces">
    <w:name w:val="Puces"/>
    <w:rsid w:val="00B23781"/>
    <w:rPr>
      <w:rFonts w:ascii="OpenSymbol" w:eastAsia="OpenSymbol" w:hAnsi="OpenSymbol" w:cs="OpenSymbol"/>
    </w:rPr>
  </w:style>
  <w:style w:type="character" w:customStyle="1" w:styleId="Caractresdenumrotation">
    <w:name w:val="Caractères de numérotation"/>
    <w:rsid w:val="00B23781"/>
  </w:style>
  <w:style w:type="paragraph" w:customStyle="1" w:styleId="Titre1">
    <w:name w:val="Titre1"/>
    <w:basedOn w:val="Normal"/>
    <w:next w:val="Corpsdetexte"/>
    <w:rsid w:val="00B23781"/>
    <w:pPr>
      <w:keepNext/>
      <w:suppressAutoHyphens/>
      <w:spacing w:before="240" w:after="120"/>
    </w:pPr>
    <w:rPr>
      <w:rFonts w:ascii="Arial" w:eastAsia="Microsoft YaHei" w:hAnsi="Arial" w:cs="Mangal"/>
      <w:sz w:val="28"/>
      <w:szCs w:val="28"/>
      <w:lang w:eastAsia="ar-SA"/>
    </w:rPr>
  </w:style>
  <w:style w:type="paragraph" w:styleId="Corpsdetexte">
    <w:name w:val="Body Text"/>
    <w:basedOn w:val="Normal"/>
    <w:link w:val="CorpsdetexteCar"/>
    <w:rsid w:val="00B23781"/>
    <w:pPr>
      <w:suppressAutoHyphens/>
      <w:spacing w:after="120"/>
    </w:pPr>
    <w:rPr>
      <w:lang w:eastAsia="ar-SA"/>
    </w:rPr>
  </w:style>
  <w:style w:type="character" w:customStyle="1" w:styleId="CorpsdetexteCar">
    <w:name w:val="Corps de texte Car"/>
    <w:link w:val="Corpsdetexte"/>
    <w:rsid w:val="00B23781"/>
    <w:rPr>
      <w:rFonts w:ascii="Times New Roman" w:eastAsia="Times New Roman" w:hAnsi="Times New Roman"/>
      <w:sz w:val="24"/>
      <w:szCs w:val="24"/>
      <w:lang w:eastAsia="ar-SA"/>
    </w:rPr>
  </w:style>
  <w:style w:type="paragraph" w:styleId="Liste">
    <w:name w:val="List"/>
    <w:basedOn w:val="Corpsdetexte"/>
    <w:rsid w:val="00B23781"/>
    <w:rPr>
      <w:rFonts w:cs="Mangal"/>
    </w:rPr>
  </w:style>
  <w:style w:type="paragraph" w:customStyle="1" w:styleId="Lgende1">
    <w:name w:val="Légende1"/>
    <w:basedOn w:val="Normal"/>
    <w:rsid w:val="00B23781"/>
    <w:pPr>
      <w:suppressLineNumbers/>
      <w:suppressAutoHyphens/>
      <w:spacing w:before="120" w:after="120"/>
    </w:pPr>
    <w:rPr>
      <w:rFonts w:cs="Mangal"/>
      <w:i/>
      <w:iCs/>
      <w:lang w:eastAsia="ar-SA"/>
    </w:rPr>
  </w:style>
  <w:style w:type="paragraph" w:customStyle="1" w:styleId="Index">
    <w:name w:val="Index"/>
    <w:basedOn w:val="Normal"/>
    <w:rsid w:val="00B23781"/>
    <w:pPr>
      <w:suppressLineNumbers/>
      <w:suppressAutoHyphens/>
    </w:pPr>
    <w:rPr>
      <w:rFonts w:cs="Mangal"/>
      <w:lang w:eastAsia="ar-SA"/>
    </w:rPr>
  </w:style>
  <w:style w:type="paragraph" w:customStyle="1" w:styleId="Contenuducadre">
    <w:name w:val="Contenu du cadre"/>
    <w:basedOn w:val="Corpsdetexte"/>
    <w:rsid w:val="00B23781"/>
  </w:style>
  <w:style w:type="table" w:customStyle="1" w:styleId="Grilledutableau1">
    <w:name w:val="Grille du tableau1"/>
    <w:basedOn w:val="TableauNormal"/>
    <w:next w:val="Grilledutableau"/>
    <w:uiPriority w:val="59"/>
    <w:rsid w:val="00B237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B23781"/>
    <w:pPr>
      <w:suppressAutoHyphens/>
      <w:spacing w:after="120"/>
    </w:pPr>
    <w:rPr>
      <w:sz w:val="16"/>
      <w:szCs w:val="16"/>
      <w:lang w:eastAsia="ar-SA"/>
    </w:rPr>
  </w:style>
  <w:style w:type="character" w:customStyle="1" w:styleId="Corpsdetexte3Car">
    <w:name w:val="Corps de texte 3 Car"/>
    <w:link w:val="Corpsdetexte3"/>
    <w:uiPriority w:val="99"/>
    <w:semiHidden/>
    <w:rsid w:val="00B23781"/>
    <w:rPr>
      <w:rFonts w:ascii="Times New Roman" w:eastAsia="Times New Roman" w:hAnsi="Times New Roman"/>
      <w:sz w:val="16"/>
      <w:szCs w:val="16"/>
      <w:lang w:eastAsia="ar-SA"/>
    </w:rPr>
  </w:style>
  <w:style w:type="character" w:customStyle="1" w:styleId="En-tteCar1">
    <w:name w:val="En-tête Car1"/>
    <w:rsid w:val="00B23781"/>
    <w:rPr>
      <w:sz w:val="24"/>
      <w:szCs w:val="24"/>
      <w:lang w:eastAsia="ar-SA"/>
    </w:rPr>
  </w:style>
  <w:style w:type="character" w:customStyle="1" w:styleId="PieddepageCar1">
    <w:name w:val="Pied de page Car1"/>
    <w:rsid w:val="00B23781"/>
    <w:rPr>
      <w:sz w:val="24"/>
      <w:szCs w:val="24"/>
      <w:lang w:eastAsia="ar-SA"/>
    </w:rPr>
  </w:style>
  <w:style w:type="numbering" w:customStyle="1" w:styleId="WW8Num10">
    <w:name w:val="WW8Num10"/>
    <w:basedOn w:val="Aucuneliste"/>
    <w:rsid w:val="00BB77BD"/>
    <w:pPr>
      <w:numPr>
        <w:numId w:val="4"/>
      </w:numPr>
    </w:pPr>
  </w:style>
  <w:style w:type="numbering" w:customStyle="1" w:styleId="WW8Num101">
    <w:name w:val="WW8Num101"/>
    <w:basedOn w:val="Aucuneliste"/>
    <w:rsid w:val="00D57C8F"/>
    <w:pPr>
      <w:numPr>
        <w:numId w:val="5"/>
      </w:numPr>
    </w:pPr>
  </w:style>
  <w:style w:type="numbering" w:customStyle="1" w:styleId="WW8Num102">
    <w:name w:val="WW8Num102"/>
    <w:basedOn w:val="Aucuneliste"/>
    <w:rsid w:val="00E63E02"/>
    <w:pPr>
      <w:numPr>
        <w:numId w:val="6"/>
      </w:numPr>
    </w:pPr>
  </w:style>
  <w:style w:type="numbering" w:customStyle="1" w:styleId="Aucuneliste2">
    <w:name w:val="Aucune liste2"/>
    <w:next w:val="Aucuneliste"/>
    <w:uiPriority w:val="99"/>
    <w:semiHidden/>
    <w:unhideWhenUsed/>
    <w:rsid w:val="00A40522"/>
  </w:style>
  <w:style w:type="table" w:customStyle="1" w:styleId="Grilledutableau2">
    <w:name w:val="Grille du tableau2"/>
    <w:basedOn w:val="TableauNormal"/>
    <w:next w:val="Grilledutableau"/>
    <w:uiPriority w:val="59"/>
    <w:rsid w:val="00A405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7B2027"/>
    <w:pPr>
      <w:spacing w:after="60"/>
    </w:pPr>
  </w:style>
  <w:style w:type="paragraph" w:customStyle="1" w:styleId="VuConsidrant">
    <w:name w:val="Vu.Considérant"/>
    <w:basedOn w:val="Normal"/>
    <w:rsid w:val="007B2027"/>
    <w:pPr>
      <w:spacing w:after="140"/>
      <w:jc w:val="both"/>
    </w:pPr>
    <w:rPr>
      <w:rFonts w:ascii="Arial" w:hAnsi="Arial"/>
      <w:sz w:val="20"/>
      <w:szCs w:val="20"/>
    </w:rPr>
  </w:style>
  <w:style w:type="paragraph" w:customStyle="1" w:styleId="Ontvotladelib">
    <w:name w:val="Ont voté la delib"/>
    <w:basedOn w:val="VuConsidrant"/>
    <w:rsid w:val="007B2027"/>
  </w:style>
  <w:style w:type="paragraph" w:customStyle="1" w:styleId="Textbody">
    <w:name w:val="Text body"/>
    <w:basedOn w:val="Standard"/>
    <w:rsid w:val="00AB6600"/>
    <w:pPr>
      <w:spacing w:after="120"/>
      <w:textAlignment w:val="auto"/>
    </w:pPr>
  </w:style>
  <w:style w:type="table" w:customStyle="1" w:styleId="Grilledutableau3">
    <w:name w:val="Grille du tableau3"/>
    <w:basedOn w:val="TableauNormal"/>
    <w:next w:val="Grilledutableau"/>
    <w:uiPriority w:val="59"/>
    <w:rsid w:val="00C1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B3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363A4E"/>
    <w:pPr>
      <w:spacing w:before="100" w:beforeAutospacing="1" w:after="100" w:afterAutospacing="1"/>
    </w:pPr>
  </w:style>
  <w:style w:type="paragraph" w:customStyle="1" w:styleId="Modle-Corpsdutexte1">
    <w:name w:val="Modèle -  Corps du texte 1"/>
    <w:basedOn w:val="Normal"/>
    <w:qFormat/>
    <w:rsid w:val="00363A4E"/>
    <w:pPr>
      <w:spacing w:before="120"/>
    </w:pPr>
    <w:rPr>
      <w:rFonts w:ascii="Calibri" w:hAnsi="Calibri"/>
      <w:sz w:val="22"/>
    </w:rPr>
  </w:style>
  <w:style w:type="table" w:customStyle="1" w:styleId="Grilledutableau21">
    <w:name w:val="Grille du tableau21"/>
    <w:basedOn w:val="TableauNormal"/>
    <w:next w:val="Grilledutableau"/>
    <w:uiPriority w:val="59"/>
    <w:rsid w:val="00956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662142"/>
    <w:pPr>
      <w:spacing w:after="120"/>
      <w:ind w:left="283"/>
    </w:pPr>
  </w:style>
  <w:style w:type="character" w:customStyle="1" w:styleId="RetraitcorpsdetexteCar">
    <w:name w:val="Retrait corps de texte Car"/>
    <w:link w:val="Retraitcorpsdetexte"/>
    <w:uiPriority w:val="99"/>
    <w:semiHidden/>
    <w:rsid w:val="00662142"/>
    <w:rPr>
      <w:rFonts w:ascii="Times New Roman" w:eastAsia="Times New Roman" w:hAnsi="Times New Roman"/>
      <w:sz w:val="24"/>
      <w:szCs w:val="24"/>
    </w:rPr>
  </w:style>
  <w:style w:type="table" w:customStyle="1" w:styleId="Grilledutableau31">
    <w:name w:val="Grille du tableau31"/>
    <w:basedOn w:val="TableauNormal"/>
    <w:next w:val="Grilledutableau"/>
    <w:uiPriority w:val="39"/>
    <w:rsid w:val="007039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18">
      <w:bodyDiv w:val="1"/>
      <w:marLeft w:val="0"/>
      <w:marRight w:val="0"/>
      <w:marTop w:val="0"/>
      <w:marBottom w:val="0"/>
      <w:divBdr>
        <w:top w:val="none" w:sz="0" w:space="0" w:color="auto"/>
        <w:left w:val="none" w:sz="0" w:space="0" w:color="auto"/>
        <w:bottom w:val="none" w:sz="0" w:space="0" w:color="auto"/>
        <w:right w:val="none" w:sz="0" w:space="0" w:color="auto"/>
      </w:divBdr>
    </w:div>
    <w:div w:id="112944719">
      <w:bodyDiv w:val="1"/>
      <w:marLeft w:val="0"/>
      <w:marRight w:val="0"/>
      <w:marTop w:val="0"/>
      <w:marBottom w:val="0"/>
      <w:divBdr>
        <w:top w:val="none" w:sz="0" w:space="0" w:color="auto"/>
        <w:left w:val="none" w:sz="0" w:space="0" w:color="auto"/>
        <w:bottom w:val="none" w:sz="0" w:space="0" w:color="auto"/>
        <w:right w:val="none" w:sz="0" w:space="0" w:color="auto"/>
      </w:divBdr>
    </w:div>
    <w:div w:id="148252109">
      <w:bodyDiv w:val="1"/>
      <w:marLeft w:val="0"/>
      <w:marRight w:val="0"/>
      <w:marTop w:val="0"/>
      <w:marBottom w:val="0"/>
      <w:divBdr>
        <w:top w:val="none" w:sz="0" w:space="0" w:color="auto"/>
        <w:left w:val="none" w:sz="0" w:space="0" w:color="auto"/>
        <w:bottom w:val="none" w:sz="0" w:space="0" w:color="auto"/>
        <w:right w:val="none" w:sz="0" w:space="0" w:color="auto"/>
      </w:divBdr>
    </w:div>
    <w:div w:id="178468413">
      <w:bodyDiv w:val="1"/>
      <w:marLeft w:val="0"/>
      <w:marRight w:val="0"/>
      <w:marTop w:val="0"/>
      <w:marBottom w:val="0"/>
      <w:divBdr>
        <w:top w:val="none" w:sz="0" w:space="0" w:color="auto"/>
        <w:left w:val="none" w:sz="0" w:space="0" w:color="auto"/>
        <w:bottom w:val="none" w:sz="0" w:space="0" w:color="auto"/>
        <w:right w:val="none" w:sz="0" w:space="0" w:color="auto"/>
      </w:divBdr>
    </w:div>
    <w:div w:id="214194977">
      <w:bodyDiv w:val="1"/>
      <w:marLeft w:val="0"/>
      <w:marRight w:val="0"/>
      <w:marTop w:val="0"/>
      <w:marBottom w:val="0"/>
      <w:divBdr>
        <w:top w:val="none" w:sz="0" w:space="0" w:color="auto"/>
        <w:left w:val="none" w:sz="0" w:space="0" w:color="auto"/>
        <w:bottom w:val="none" w:sz="0" w:space="0" w:color="auto"/>
        <w:right w:val="none" w:sz="0" w:space="0" w:color="auto"/>
      </w:divBdr>
    </w:div>
    <w:div w:id="221597112">
      <w:bodyDiv w:val="1"/>
      <w:marLeft w:val="0"/>
      <w:marRight w:val="0"/>
      <w:marTop w:val="0"/>
      <w:marBottom w:val="0"/>
      <w:divBdr>
        <w:top w:val="none" w:sz="0" w:space="0" w:color="auto"/>
        <w:left w:val="none" w:sz="0" w:space="0" w:color="auto"/>
        <w:bottom w:val="none" w:sz="0" w:space="0" w:color="auto"/>
        <w:right w:val="none" w:sz="0" w:space="0" w:color="auto"/>
      </w:divBdr>
    </w:div>
    <w:div w:id="226191082">
      <w:bodyDiv w:val="1"/>
      <w:marLeft w:val="0"/>
      <w:marRight w:val="0"/>
      <w:marTop w:val="0"/>
      <w:marBottom w:val="0"/>
      <w:divBdr>
        <w:top w:val="none" w:sz="0" w:space="0" w:color="auto"/>
        <w:left w:val="none" w:sz="0" w:space="0" w:color="auto"/>
        <w:bottom w:val="none" w:sz="0" w:space="0" w:color="auto"/>
        <w:right w:val="none" w:sz="0" w:space="0" w:color="auto"/>
      </w:divBdr>
    </w:div>
    <w:div w:id="226307195">
      <w:bodyDiv w:val="1"/>
      <w:marLeft w:val="0"/>
      <w:marRight w:val="0"/>
      <w:marTop w:val="0"/>
      <w:marBottom w:val="0"/>
      <w:divBdr>
        <w:top w:val="none" w:sz="0" w:space="0" w:color="auto"/>
        <w:left w:val="none" w:sz="0" w:space="0" w:color="auto"/>
        <w:bottom w:val="none" w:sz="0" w:space="0" w:color="auto"/>
        <w:right w:val="none" w:sz="0" w:space="0" w:color="auto"/>
      </w:divBdr>
    </w:div>
    <w:div w:id="230696290">
      <w:bodyDiv w:val="1"/>
      <w:marLeft w:val="0"/>
      <w:marRight w:val="0"/>
      <w:marTop w:val="0"/>
      <w:marBottom w:val="0"/>
      <w:divBdr>
        <w:top w:val="none" w:sz="0" w:space="0" w:color="auto"/>
        <w:left w:val="none" w:sz="0" w:space="0" w:color="auto"/>
        <w:bottom w:val="none" w:sz="0" w:space="0" w:color="auto"/>
        <w:right w:val="none" w:sz="0" w:space="0" w:color="auto"/>
      </w:divBdr>
    </w:div>
    <w:div w:id="241454812">
      <w:bodyDiv w:val="1"/>
      <w:marLeft w:val="0"/>
      <w:marRight w:val="0"/>
      <w:marTop w:val="0"/>
      <w:marBottom w:val="0"/>
      <w:divBdr>
        <w:top w:val="none" w:sz="0" w:space="0" w:color="auto"/>
        <w:left w:val="none" w:sz="0" w:space="0" w:color="auto"/>
        <w:bottom w:val="none" w:sz="0" w:space="0" w:color="auto"/>
        <w:right w:val="none" w:sz="0" w:space="0" w:color="auto"/>
      </w:divBdr>
    </w:div>
    <w:div w:id="270432470">
      <w:bodyDiv w:val="1"/>
      <w:marLeft w:val="0"/>
      <w:marRight w:val="0"/>
      <w:marTop w:val="0"/>
      <w:marBottom w:val="0"/>
      <w:divBdr>
        <w:top w:val="none" w:sz="0" w:space="0" w:color="auto"/>
        <w:left w:val="none" w:sz="0" w:space="0" w:color="auto"/>
        <w:bottom w:val="none" w:sz="0" w:space="0" w:color="auto"/>
        <w:right w:val="none" w:sz="0" w:space="0" w:color="auto"/>
      </w:divBdr>
    </w:div>
    <w:div w:id="282075712">
      <w:bodyDiv w:val="1"/>
      <w:marLeft w:val="0"/>
      <w:marRight w:val="0"/>
      <w:marTop w:val="0"/>
      <w:marBottom w:val="0"/>
      <w:divBdr>
        <w:top w:val="none" w:sz="0" w:space="0" w:color="auto"/>
        <w:left w:val="none" w:sz="0" w:space="0" w:color="auto"/>
        <w:bottom w:val="none" w:sz="0" w:space="0" w:color="auto"/>
        <w:right w:val="none" w:sz="0" w:space="0" w:color="auto"/>
      </w:divBdr>
    </w:div>
    <w:div w:id="292365264">
      <w:bodyDiv w:val="1"/>
      <w:marLeft w:val="0"/>
      <w:marRight w:val="0"/>
      <w:marTop w:val="0"/>
      <w:marBottom w:val="0"/>
      <w:divBdr>
        <w:top w:val="none" w:sz="0" w:space="0" w:color="auto"/>
        <w:left w:val="none" w:sz="0" w:space="0" w:color="auto"/>
        <w:bottom w:val="none" w:sz="0" w:space="0" w:color="auto"/>
        <w:right w:val="none" w:sz="0" w:space="0" w:color="auto"/>
      </w:divBdr>
    </w:div>
    <w:div w:id="296300237">
      <w:bodyDiv w:val="1"/>
      <w:marLeft w:val="0"/>
      <w:marRight w:val="0"/>
      <w:marTop w:val="0"/>
      <w:marBottom w:val="0"/>
      <w:divBdr>
        <w:top w:val="none" w:sz="0" w:space="0" w:color="auto"/>
        <w:left w:val="none" w:sz="0" w:space="0" w:color="auto"/>
        <w:bottom w:val="none" w:sz="0" w:space="0" w:color="auto"/>
        <w:right w:val="none" w:sz="0" w:space="0" w:color="auto"/>
      </w:divBdr>
    </w:div>
    <w:div w:id="297076683">
      <w:bodyDiv w:val="1"/>
      <w:marLeft w:val="0"/>
      <w:marRight w:val="0"/>
      <w:marTop w:val="0"/>
      <w:marBottom w:val="0"/>
      <w:divBdr>
        <w:top w:val="none" w:sz="0" w:space="0" w:color="auto"/>
        <w:left w:val="none" w:sz="0" w:space="0" w:color="auto"/>
        <w:bottom w:val="none" w:sz="0" w:space="0" w:color="auto"/>
        <w:right w:val="none" w:sz="0" w:space="0" w:color="auto"/>
      </w:divBdr>
    </w:div>
    <w:div w:id="300617727">
      <w:bodyDiv w:val="1"/>
      <w:marLeft w:val="0"/>
      <w:marRight w:val="0"/>
      <w:marTop w:val="0"/>
      <w:marBottom w:val="0"/>
      <w:divBdr>
        <w:top w:val="none" w:sz="0" w:space="0" w:color="auto"/>
        <w:left w:val="none" w:sz="0" w:space="0" w:color="auto"/>
        <w:bottom w:val="none" w:sz="0" w:space="0" w:color="auto"/>
        <w:right w:val="none" w:sz="0" w:space="0" w:color="auto"/>
      </w:divBdr>
    </w:div>
    <w:div w:id="315840564">
      <w:bodyDiv w:val="1"/>
      <w:marLeft w:val="0"/>
      <w:marRight w:val="0"/>
      <w:marTop w:val="0"/>
      <w:marBottom w:val="0"/>
      <w:divBdr>
        <w:top w:val="none" w:sz="0" w:space="0" w:color="auto"/>
        <w:left w:val="none" w:sz="0" w:space="0" w:color="auto"/>
        <w:bottom w:val="none" w:sz="0" w:space="0" w:color="auto"/>
        <w:right w:val="none" w:sz="0" w:space="0" w:color="auto"/>
      </w:divBdr>
    </w:div>
    <w:div w:id="322271833">
      <w:bodyDiv w:val="1"/>
      <w:marLeft w:val="0"/>
      <w:marRight w:val="0"/>
      <w:marTop w:val="0"/>
      <w:marBottom w:val="0"/>
      <w:divBdr>
        <w:top w:val="none" w:sz="0" w:space="0" w:color="auto"/>
        <w:left w:val="none" w:sz="0" w:space="0" w:color="auto"/>
        <w:bottom w:val="none" w:sz="0" w:space="0" w:color="auto"/>
        <w:right w:val="none" w:sz="0" w:space="0" w:color="auto"/>
      </w:divBdr>
    </w:div>
    <w:div w:id="341517066">
      <w:bodyDiv w:val="1"/>
      <w:marLeft w:val="0"/>
      <w:marRight w:val="0"/>
      <w:marTop w:val="0"/>
      <w:marBottom w:val="0"/>
      <w:divBdr>
        <w:top w:val="none" w:sz="0" w:space="0" w:color="auto"/>
        <w:left w:val="none" w:sz="0" w:space="0" w:color="auto"/>
        <w:bottom w:val="none" w:sz="0" w:space="0" w:color="auto"/>
        <w:right w:val="none" w:sz="0" w:space="0" w:color="auto"/>
      </w:divBdr>
    </w:div>
    <w:div w:id="347367147">
      <w:bodyDiv w:val="1"/>
      <w:marLeft w:val="0"/>
      <w:marRight w:val="0"/>
      <w:marTop w:val="0"/>
      <w:marBottom w:val="0"/>
      <w:divBdr>
        <w:top w:val="none" w:sz="0" w:space="0" w:color="auto"/>
        <w:left w:val="none" w:sz="0" w:space="0" w:color="auto"/>
        <w:bottom w:val="none" w:sz="0" w:space="0" w:color="auto"/>
        <w:right w:val="none" w:sz="0" w:space="0" w:color="auto"/>
      </w:divBdr>
    </w:div>
    <w:div w:id="370224412">
      <w:bodyDiv w:val="1"/>
      <w:marLeft w:val="0"/>
      <w:marRight w:val="0"/>
      <w:marTop w:val="0"/>
      <w:marBottom w:val="0"/>
      <w:divBdr>
        <w:top w:val="none" w:sz="0" w:space="0" w:color="auto"/>
        <w:left w:val="none" w:sz="0" w:space="0" w:color="auto"/>
        <w:bottom w:val="none" w:sz="0" w:space="0" w:color="auto"/>
        <w:right w:val="none" w:sz="0" w:space="0" w:color="auto"/>
      </w:divBdr>
    </w:div>
    <w:div w:id="376512565">
      <w:bodyDiv w:val="1"/>
      <w:marLeft w:val="0"/>
      <w:marRight w:val="0"/>
      <w:marTop w:val="0"/>
      <w:marBottom w:val="0"/>
      <w:divBdr>
        <w:top w:val="none" w:sz="0" w:space="0" w:color="auto"/>
        <w:left w:val="none" w:sz="0" w:space="0" w:color="auto"/>
        <w:bottom w:val="none" w:sz="0" w:space="0" w:color="auto"/>
        <w:right w:val="none" w:sz="0" w:space="0" w:color="auto"/>
      </w:divBdr>
    </w:div>
    <w:div w:id="387799787">
      <w:bodyDiv w:val="1"/>
      <w:marLeft w:val="0"/>
      <w:marRight w:val="0"/>
      <w:marTop w:val="0"/>
      <w:marBottom w:val="0"/>
      <w:divBdr>
        <w:top w:val="none" w:sz="0" w:space="0" w:color="auto"/>
        <w:left w:val="none" w:sz="0" w:space="0" w:color="auto"/>
        <w:bottom w:val="none" w:sz="0" w:space="0" w:color="auto"/>
        <w:right w:val="none" w:sz="0" w:space="0" w:color="auto"/>
      </w:divBdr>
    </w:div>
    <w:div w:id="402871338">
      <w:bodyDiv w:val="1"/>
      <w:marLeft w:val="0"/>
      <w:marRight w:val="0"/>
      <w:marTop w:val="0"/>
      <w:marBottom w:val="0"/>
      <w:divBdr>
        <w:top w:val="none" w:sz="0" w:space="0" w:color="auto"/>
        <w:left w:val="none" w:sz="0" w:space="0" w:color="auto"/>
        <w:bottom w:val="none" w:sz="0" w:space="0" w:color="auto"/>
        <w:right w:val="none" w:sz="0" w:space="0" w:color="auto"/>
      </w:divBdr>
    </w:div>
    <w:div w:id="414672607">
      <w:bodyDiv w:val="1"/>
      <w:marLeft w:val="0"/>
      <w:marRight w:val="0"/>
      <w:marTop w:val="0"/>
      <w:marBottom w:val="0"/>
      <w:divBdr>
        <w:top w:val="none" w:sz="0" w:space="0" w:color="auto"/>
        <w:left w:val="none" w:sz="0" w:space="0" w:color="auto"/>
        <w:bottom w:val="none" w:sz="0" w:space="0" w:color="auto"/>
        <w:right w:val="none" w:sz="0" w:space="0" w:color="auto"/>
      </w:divBdr>
    </w:div>
    <w:div w:id="450393866">
      <w:bodyDiv w:val="1"/>
      <w:marLeft w:val="0"/>
      <w:marRight w:val="0"/>
      <w:marTop w:val="0"/>
      <w:marBottom w:val="0"/>
      <w:divBdr>
        <w:top w:val="none" w:sz="0" w:space="0" w:color="auto"/>
        <w:left w:val="none" w:sz="0" w:space="0" w:color="auto"/>
        <w:bottom w:val="none" w:sz="0" w:space="0" w:color="auto"/>
        <w:right w:val="none" w:sz="0" w:space="0" w:color="auto"/>
      </w:divBdr>
    </w:div>
    <w:div w:id="471018890">
      <w:bodyDiv w:val="1"/>
      <w:marLeft w:val="0"/>
      <w:marRight w:val="0"/>
      <w:marTop w:val="0"/>
      <w:marBottom w:val="0"/>
      <w:divBdr>
        <w:top w:val="none" w:sz="0" w:space="0" w:color="auto"/>
        <w:left w:val="none" w:sz="0" w:space="0" w:color="auto"/>
        <w:bottom w:val="none" w:sz="0" w:space="0" w:color="auto"/>
        <w:right w:val="none" w:sz="0" w:space="0" w:color="auto"/>
      </w:divBdr>
    </w:div>
    <w:div w:id="489178799">
      <w:bodyDiv w:val="1"/>
      <w:marLeft w:val="0"/>
      <w:marRight w:val="0"/>
      <w:marTop w:val="0"/>
      <w:marBottom w:val="0"/>
      <w:divBdr>
        <w:top w:val="none" w:sz="0" w:space="0" w:color="auto"/>
        <w:left w:val="none" w:sz="0" w:space="0" w:color="auto"/>
        <w:bottom w:val="none" w:sz="0" w:space="0" w:color="auto"/>
        <w:right w:val="none" w:sz="0" w:space="0" w:color="auto"/>
      </w:divBdr>
    </w:div>
    <w:div w:id="504051868">
      <w:bodyDiv w:val="1"/>
      <w:marLeft w:val="0"/>
      <w:marRight w:val="0"/>
      <w:marTop w:val="0"/>
      <w:marBottom w:val="0"/>
      <w:divBdr>
        <w:top w:val="none" w:sz="0" w:space="0" w:color="auto"/>
        <w:left w:val="none" w:sz="0" w:space="0" w:color="auto"/>
        <w:bottom w:val="none" w:sz="0" w:space="0" w:color="auto"/>
        <w:right w:val="none" w:sz="0" w:space="0" w:color="auto"/>
      </w:divBdr>
    </w:div>
    <w:div w:id="504634637">
      <w:bodyDiv w:val="1"/>
      <w:marLeft w:val="0"/>
      <w:marRight w:val="0"/>
      <w:marTop w:val="0"/>
      <w:marBottom w:val="0"/>
      <w:divBdr>
        <w:top w:val="none" w:sz="0" w:space="0" w:color="auto"/>
        <w:left w:val="none" w:sz="0" w:space="0" w:color="auto"/>
        <w:bottom w:val="none" w:sz="0" w:space="0" w:color="auto"/>
        <w:right w:val="none" w:sz="0" w:space="0" w:color="auto"/>
      </w:divBdr>
    </w:div>
    <w:div w:id="506870943">
      <w:bodyDiv w:val="1"/>
      <w:marLeft w:val="0"/>
      <w:marRight w:val="0"/>
      <w:marTop w:val="0"/>
      <w:marBottom w:val="0"/>
      <w:divBdr>
        <w:top w:val="none" w:sz="0" w:space="0" w:color="auto"/>
        <w:left w:val="none" w:sz="0" w:space="0" w:color="auto"/>
        <w:bottom w:val="none" w:sz="0" w:space="0" w:color="auto"/>
        <w:right w:val="none" w:sz="0" w:space="0" w:color="auto"/>
      </w:divBdr>
    </w:div>
    <w:div w:id="548495896">
      <w:bodyDiv w:val="1"/>
      <w:marLeft w:val="0"/>
      <w:marRight w:val="0"/>
      <w:marTop w:val="0"/>
      <w:marBottom w:val="0"/>
      <w:divBdr>
        <w:top w:val="none" w:sz="0" w:space="0" w:color="auto"/>
        <w:left w:val="none" w:sz="0" w:space="0" w:color="auto"/>
        <w:bottom w:val="none" w:sz="0" w:space="0" w:color="auto"/>
        <w:right w:val="none" w:sz="0" w:space="0" w:color="auto"/>
      </w:divBdr>
    </w:div>
    <w:div w:id="549533407">
      <w:bodyDiv w:val="1"/>
      <w:marLeft w:val="0"/>
      <w:marRight w:val="0"/>
      <w:marTop w:val="0"/>
      <w:marBottom w:val="0"/>
      <w:divBdr>
        <w:top w:val="none" w:sz="0" w:space="0" w:color="auto"/>
        <w:left w:val="none" w:sz="0" w:space="0" w:color="auto"/>
        <w:bottom w:val="none" w:sz="0" w:space="0" w:color="auto"/>
        <w:right w:val="none" w:sz="0" w:space="0" w:color="auto"/>
      </w:divBdr>
    </w:div>
    <w:div w:id="554854586">
      <w:bodyDiv w:val="1"/>
      <w:marLeft w:val="0"/>
      <w:marRight w:val="0"/>
      <w:marTop w:val="0"/>
      <w:marBottom w:val="0"/>
      <w:divBdr>
        <w:top w:val="none" w:sz="0" w:space="0" w:color="auto"/>
        <w:left w:val="none" w:sz="0" w:space="0" w:color="auto"/>
        <w:bottom w:val="none" w:sz="0" w:space="0" w:color="auto"/>
        <w:right w:val="none" w:sz="0" w:space="0" w:color="auto"/>
      </w:divBdr>
    </w:div>
    <w:div w:id="576667416">
      <w:bodyDiv w:val="1"/>
      <w:marLeft w:val="0"/>
      <w:marRight w:val="0"/>
      <w:marTop w:val="0"/>
      <w:marBottom w:val="0"/>
      <w:divBdr>
        <w:top w:val="none" w:sz="0" w:space="0" w:color="auto"/>
        <w:left w:val="none" w:sz="0" w:space="0" w:color="auto"/>
        <w:bottom w:val="none" w:sz="0" w:space="0" w:color="auto"/>
        <w:right w:val="none" w:sz="0" w:space="0" w:color="auto"/>
      </w:divBdr>
    </w:div>
    <w:div w:id="593124901">
      <w:bodyDiv w:val="1"/>
      <w:marLeft w:val="0"/>
      <w:marRight w:val="0"/>
      <w:marTop w:val="0"/>
      <w:marBottom w:val="0"/>
      <w:divBdr>
        <w:top w:val="none" w:sz="0" w:space="0" w:color="auto"/>
        <w:left w:val="none" w:sz="0" w:space="0" w:color="auto"/>
        <w:bottom w:val="none" w:sz="0" w:space="0" w:color="auto"/>
        <w:right w:val="none" w:sz="0" w:space="0" w:color="auto"/>
      </w:divBdr>
    </w:div>
    <w:div w:id="611279891">
      <w:bodyDiv w:val="1"/>
      <w:marLeft w:val="0"/>
      <w:marRight w:val="0"/>
      <w:marTop w:val="0"/>
      <w:marBottom w:val="0"/>
      <w:divBdr>
        <w:top w:val="none" w:sz="0" w:space="0" w:color="auto"/>
        <w:left w:val="none" w:sz="0" w:space="0" w:color="auto"/>
        <w:bottom w:val="none" w:sz="0" w:space="0" w:color="auto"/>
        <w:right w:val="none" w:sz="0" w:space="0" w:color="auto"/>
      </w:divBdr>
    </w:div>
    <w:div w:id="632061829">
      <w:bodyDiv w:val="1"/>
      <w:marLeft w:val="0"/>
      <w:marRight w:val="0"/>
      <w:marTop w:val="0"/>
      <w:marBottom w:val="0"/>
      <w:divBdr>
        <w:top w:val="none" w:sz="0" w:space="0" w:color="auto"/>
        <w:left w:val="none" w:sz="0" w:space="0" w:color="auto"/>
        <w:bottom w:val="none" w:sz="0" w:space="0" w:color="auto"/>
        <w:right w:val="none" w:sz="0" w:space="0" w:color="auto"/>
      </w:divBdr>
    </w:div>
    <w:div w:id="666632467">
      <w:bodyDiv w:val="1"/>
      <w:marLeft w:val="0"/>
      <w:marRight w:val="0"/>
      <w:marTop w:val="0"/>
      <w:marBottom w:val="0"/>
      <w:divBdr>
        <w:top w:val="none" w:sz="0" w:space="0" w:color="auto"/>
        <w:left w:val="none" w:sz="0" w:space="0" w:color="auto"/>
        <w:bottom w:val="none" w:sz="0" w:space="0" w:color="auto"/>
        <w:right w:val="none" w:sz="0" w:space="0" w:color="auto"/>
      </w:divBdr>
    </w:div>
    <w:div w:id="682512133">
      <w:bodyDiv w:val="1"/>
      <w:marLeft w:val="0"/>
      <w:marRight w:val="0"/>
      <w:marTop w:val="0"/>
      <w:marBottom w:val="0"/>
      <w:divBdr>
        <w:top w:val="none" w:sz="0" w:space="0" w:color="auto"/>
        <w:left w:val="none" w:sz="0" w:space="0" w:color="auto"/>
        <w:bottom w:val="none" w:sz="0" w:space="0" w:color="auto"/>
        <w:right w:val="none" w:sz="0" w:space="0" w:color="auto"/>
      </w:divBdr>
    </w:div>
    <w:div w:id="741294429">
      <w:bodyDiv w:val="1"/>
      <w:marLeft w:val="0"/>
      <w:marRight w:val="0"/>
      <w:marTop w:val="0"/>
      <w:marBottom w:val="0"/>
      <w:divBdr>
        <w:top w:val="none" w:sz="0" w:space="0" w:color="auto"/>
        <w:left w:val="none" w:sz="0" w:space="0" w:color="auto"/>
        <w:bottom w:val="none" w:sz="0" w:space="0" w:color="auto"/>
        <w:right w:val="none" w:sz="0" w:space="0" w:color="auto"/>
      </w:divBdr>
    </w:div>
    <w:div w:id="746461644">
      <w:bodyDiv w:val="1"/>
      <w:marLeft w:val="0"/>
      <w:marRight w:val="0"/>
      <w:marTop w:val="0"/>
      <w:marBottom w:val="0"/>
      <w:divBdr>
        <w:top w:val="none" w:sz="0" w:space="0" w:color="auto"/>
        <w:left w:val="none" w:sz="0" w:space="0" w:color="auto"/>
        <w:bottom w:val="none" w:sz="0" w:space="0" w:color="auto"/>
        <w:right w:val="none" w:sz="0" w:space="0" w:color="auto"/>
      </w:divBdr>
    </w:div>
    <w:div w:id="768156475">
      <w:bodyDiv w:val="1"/>
      <w:marLeft w:val="0"/>
      <w:marRight w:val="0"/>
      <w:marTop w:val="0"/>
      <w:marBottom w:val="0"/>
      <w:divBdr>
        <w:top w:val="none" w:sz="0" w:space="0" w:color="auto"/>
        <w:left w:val="none" w:sz="0" w:space="0" w:color="auto"/>
        <w:bottom w:val="none" w:sz="0" w:space="0" w:color="auto"/>
        <w:right w:val="none" w:sz="0" w:space="0" w:color="auto"/>
      </w:divBdr>
    </w:div>
    <w:div w:id="770588245">
      <w:bodyDiv w:val="1"/>
      <w:marLeft w:val="0"/>
      <w:marRight w:val="0"/>
      <w:marTop w:val="0"/>
      <w:marBottom w:val="0"/>
      <w:divBdr>
        <w:top w:val="none" w:sz="0" w:space="0" w:color="auto"/>
        <w:left w:val="none" w:sz="0" w:space="0" w:color="auto"/>
        <w:bottom w:val="none" w:sz="0" w:space="0" w:color="auto"/>
        <w:right w:val="none" w:sz="0" w:space="0" w:color="auto"/>
      </w:divBdr>
    </w:div>
    <w:div w:id="795365953">
      <w:bodyDiv w:val="1"/>
      <w:marLeft w:val="0"/>
      <w:marRight w:val="0"/>
      <w:marTop w:val="0"/>
      <w:marBottom w:val="0"/>
      <w:divBdr>
        <w:top w:val="none" w:sz="0" w:space="0" w:color="auto"/>
        <w:left w:val="none" w:sz="0" w:space="0" w:color="auto"/>
        <w:bottom w:val="none" w:sz="0" w:space="0" w:color="auto"/>
        <w:right w:val="none" w:sz="0" w:space="0" w:color="auto"/>
      </w:divBdr>
    </w:div>
    <w:div w:id="817962026">
      <w:bodyDiv w:val="1"/>
      <w:marLeft w:val="0"/>
      <w:marRight w:val="0"/>
      <w:marTop w:val="0"/>
      <w:marBottom w:val="0"/>
      <w:divBdr>
        <w:top w:val="none" w:sz="0" w:space="0" w:color="auto"/>
        <w:left w:val="none" w:sz="0" w:space="0" w:color="auto"/>
        <w:bottom w:val="none" w:sz="0" w:space="0" w:color="auto"/>
        <w:right w:val="none" w:sz="0" w:space="0" w:color="auto"/>
      </w:divBdr>
    </w:div>
    <w:div w:id="847258426">
      <w:bodyDiv w:val="1"/>
      <w:marLeft w:val="0"/>
      <w:marRight w:val="0"/>
      <w:marTop w:val="0"/>
      <w:marBottom w:val="0"/>
      <w:divBdr>
        <w:top w:val="none" w:sz="0" w:space="0" w:color="auto"/>
        <w:left w:val="none" w:sz="0" w:space="0" w:color="auto"/>
        <w:bottom w:val="none" w:sz="0" w:space="0" w:color="auto"/>
        <w:right w:val="none" w:sz="0" w:space="0" w:color="auto"/>
      </w:divBdr>
    </w:div>
    <w:div w:id="850677522">
      <w:bodyDiv w:val="1"/>
      <w:marLeft w:val="0"/>
      <w:marRight w:val="0"/>
      <w:marTop w:val="0"/>
      <w:marBottom w:val="0"/>
      <w:divBdr>
        <w:top w:val="none" w:sz="0" w:space="0" w:color="auto"/>
        <w:left w:val="none" w:sz="0" w:space="0" w:color="auto"/>
        <w:bottom w:val="none" w:sz="0" w:space="0" w:color="auto"/>
        <w:right w:val="none" w:sz="0" w:space="0" w:color="auto"/>
      </w:divBdr>
    </w:div>
    <w:div w:id="869949074">
      <w:bodyDiv w:val="1"/>
      <w:marLeft w:val="0"/>
      <w:marRight w:val="0"/>
      <w:marTop w:val="0"/>
      <w:marBottom w:val="0"/>
      <w:divBdr>
        <w:top w:val="none" w:sz="0" w:space="0" w:color="auto"/>
        <w:left w:val="none" w:sz="0" w:space="0" w:color="auto"/>
        <w:bottom w:val="none" w:sz="0" w:space="0" w:color="auto"/>
        <w:right w:val="none" w:sz="0" w:space="0" w:color="auto"/>
      </w:divBdr>
    </w:div>
    <w:div w:id="877088368">
      <w:bodyDiv w:val="1"/>
      <w:marLeft w:val="0"/>
      <w:marRight w:val="0"/>
      <w:marTop w:val="0"/>
      <w:marBottom w:val="0"/>
      <w:divBdr>
        <w:top w:val="none" w:sz="0" w:space="0" w:color="auto"/>
        <w:left w:val="none" w:sz="0" w:space="0" w:color="auto"/>
        <w:bottom w:val="none" w:sz="0" w:space="0" w:color="auto"/>
        <w:right w:val="none" w:sz="0" w:space="0" w:color="auto"/>
      </w:divBdr>
    </w:div>
    <w:div w:id="881212477">
      <w:bodyDiv w:val="1"/>
      <w:marLeft w:val="0"/>
      <w:marRight w:val="0"/>
      <w:marTop w:val="0"/>
      <w:marBottom w:val="0"/>
      <w:divBdr>
        <w:top w:val="none" w:sz="0" w:space="0" w:color="auto"/>
        <w:left w:val="none" w:sz="0" w:space="0" w:color="auto"/>
        <w:bottom w:val="none" w:sz="0" w:space="0" w:color="auto"/>
        <w:right w:val="none" w:sz="0" w:space="0" w:color="auto"/>
      </w:divBdr>
    </w:div>
    <w:div w:id="901017875">
      <w:bodyDiv w:val="1"/>
      <w:marLeft w:val="0"/>
      <w:marRight w:val="0"/>
      <w:marTop w:val="0"/>
      <w:marBottom w:val="0"/>
      <w:divBdr>
        <w:top w:val="none" w:sz="0" w:space="0" w:color="auto"/>
        <w:left w:val="none" w:sz="0" w:space="0" w:color="auto"/>
        <w:bottom w:val="none" w:sz="0" w:space="0" w:color="auto"/>
        <w:right w:val="none" w:sz="0" w:space="0" w:color="auto"/>
      </w:divBdr>
    </w:div>
    <w:div w:id="944967164">
      <w:bodyDiv w:val="1"/>
      <w:marLeft w:val="0"/>
      <w:marRight w:val="0"/>
      <w:marTop w:val="0"/>
      <w:marBottom w:val="0"/>
      <w:divBdr>
        <w:top w:val="none" w:sz="0" w:space="0" w:color="auto"/>
        <w:left w:val="none" w:sz="0" w:space="0" w:color="auto"/>
        <w:bottom w:val="none" w:sz="0" w:space="0" w:color="auto"/>
        <w:right w:val="none" w:sz="0" w:space="0" w:color="auto"/>
      </w:divBdr>
    </w:div>
    <w:div w:id="945431978">
      <w:bodyDiv w:val="1"/>
      <w:marLeft w:val="0"/>
      <w:marRight w:val="0"/>
      <w:marTop w:val="0"/>
      <w:marBottom w:val="0"/>
      <w:divBdr>
        <w:top w:val="none" w:sz="0" w:space="0" w:color="auto"/>
        <w:left w:val="none" w:sz="0" w:space="0" w:color="auto"/>
        <w:bottom w:val="none" w:sz="0" w:space="0" w:color="auto"/>
        <w:right w:val="none" w:sz="0" w:space="0" w:color="auto"/>
      </w:divBdr>
    </w:div>
    <w:div w:id="970478416">
      <w:bodyDiv w:val="1"/>
      <w:marLeft w:val="0"/>
      <w:marRight w:val="0"/>
      <w:marTop w:val="0"/>
      <w:marBottom w:val="0"/>
      <w:divBdr>
        <w:top w:val="none" w:sz="0" w:space="0" w:color="auto"/>
        <w:left w:val="none" w:sz="0" w:space="0" w:color="auto"/>
        <w:bottom w:val="none" w:sz="0" w:space="0" w:color="auto"/>
        <w:right w:val="none" w:sz="0" w:space="0" w:color="auto"/>
      </w:divBdr>
    </w:div>
    <w:div w:id="974918798">
      <w:bodyDiv w:val="1"/>
      <w:marLeft w:val="0"/>
      <w:marRight w:val="0"/>
      <w:marTop w:val="0"/>
      <w:marBottom w:val="0"/>
      <w:divBdr>
        <w:top w:val="none" w:sz="0" w:space="0" w:color="auto"/>
        <w:left w:val="none" w:sz="0" w:space="0" w:color="auto"/>
        <w:bottom w:val="none" w:sz="0" w:space="0" w:color="auto"/>
        <w:right w:val="none" w:sz="0" w:space="0" w:color="auto"/>
      </w:divBdr>
    </w:div>
    <w:div w:id="993143306">
      <w:bodyDiv w:val="1"/>
      <w:marLeft w:val="0"/>
      <w:marRight w:val="0"/>
      <w:marTop w:val="0"/>
      <w:marBottom w:val="0"/>
      <w:divBdr>
        <w:top w:val="none" w:sz="0" w:space="0" w:color="auto"/>
        <w:left w:val="none" w:sz="0" w:space="0" w:color="auto"/>
        <w:bottom w:val="none" w:sz="0" w:space="0" w:color="auto"/>
        <w:right w:val="none" w:sz="0" w:space="0" w:color="auto"/>
      </w:divBdr>
    </w:div>
    <w:div w:id="1014111198">
      <w:bodyDiv w:val="1"/>
      <w:marLeft w:val="0"/>
      <w:marRight w:val="0"/>
      <w:marTop w:val="0"/>
      <w:marBottom w:val="0"/>
      <w:divBdr>
        <w:top w:val="none" w:sz="0" w:space="0" w:color="auto"/>
        <w:left w:val="none" w:sz="0" w:space="0" w:color="auto"/>
        <w:bottom w:val="none" w:sz="0" w:space="0" w:color="auto"/>
        <w:right w:val="none" w:sz="0" w:space="0" w:color="auto"/>
      </w:divBdr>
    </w:div>
    <w:div w:id="1033535453">
      <w:bodyDiv w:val="1"/>
      <w:marLeft w:val="0"/>
      <w:marRight w:val="0"/>
      <w:marTop w:val="0"/>
      <w:marBottom w:val="0"/>
      <w:divBdr>
        <w:top w:val="none" w:sz="0" w:space="0" w:color="auto"/>
        <w:left w:val="none" w:sz="0" w:space="0" w:color="auto"/>
        <w:bottom w:val="none" w:sz="0" w:space="0" w:color="auto"/>
        <w:right w:val="none" w:sz="0" w:space="0" w:color="auto"/>
      </w:divBdr>
    </w:div>
    <w:div w:id="1035421116">
      <w:bodyDiv w:val="1"/>
      <w:marLeft w:val="0"/>
      <w:marRight w:val="0"/>
      <w:marTop w:val="0"/>
      <w:marBottom w:val="0"/>
      <w:divBdr>
        <w:top w:val="none" w:sz="0" w:space="0" w:color="auto"/>
        <w:left w:val="none" w:sz="0" w:space="0" w:color="auto"/>
        <w:bottom w:val="none" w:sz="0" w:space="0" w:color="auto"/>
        <w:right w:val="none" w:sz="0" w:space="0" w:color="auto"/>
      </w:divBdr>
    </w:div>
    <w:div w:id="1047535442">
      <w:bodyDiv w:val="1"/>
      <w:marLeft w:val="0"/>
      <w:marRight w:val="0"/>
      <w:marTop w:val="0"/>
      <w:marBottom w:val="0"/>
      <w:divBdr>
        <w:top w:val="none" w:sz="0" w:space="0" w:color="auto"/>
        <w:left w:val="none" w:sz="0" w:space="0" w:color="auto"/>
        <w:bottom w:val="none" w:sz="0" w:space="0" w:color="auto"/>
        <w:right w:val="none" w:sz="0" w:space="0" w:color="auto"/>
      </w:divBdr>
    </w:div>
    <w:div w:id="1052801643">
      <w:bodyDiv w:val="1"/>
      <w:marLeft w:val="0"/>
      <w:marRight w:val="0"/>
      <w:marTop w:val="0"/>
      <w:marBottom w:val="0"/>
      <w:divBdr>
        <w:top w:val="none" w:sz="0" w:space="0" w:color="auto"/>
        <w:left w:val="none" w:sz="0" w:space="0" w:color="auto"/>
        <w:bottom w:val="none" w:sz="0" w:space="0" w:color="auto"/>
        <w:right w:val="none" w:sz="0" w:space="0" w:color="auto"/>
      </w:divBdr>
    </w:div>
    <w:div w:id="1063942953">
      <w:bodyDiv w:val="1"/>
      <w:marLeft w:val="0"/>
      <w:marRight w:val="0"/>
      <w:marTop w:val="0"/>
      <w:marBottom w:val="0"/>
      <w:divBdr>
        <w:top w:val="none" w:sz="0" w:space="0" w:color="auto"/>
        <w:left w:val="none" w:sz="0" w:space="0" w:color="auto"/>
        <w:bottom w:val="none" w:sz="0" w:space="0" w:color="auto"/>
        <w:right w:val="none" w:sz="0" w:space="0" w:color="auto"/>
      </w:divBdr>
    </w:div>
    <w:div w:id="1083646699">
      <w:bodyDiv w:val="1"/>
      <w:marLeft w:val="0"/>
      <w:marRight w:val="0"/>
      <w:marTop w:val="0"/>
      <w:marBottom w:val="0"/>
      <w:divBdr>
        <w:top w:val="none" w:sz="0" w:space="0" w:color="auto"/>
        <w:left w:val="none" w:sz="0" w:space="0" w:color="auto"/>
        <w:bottom w:val="none" w:sz="0" w:space="0" w:color="auto"/>
        <w:right w:val="none" w:sz="0" w:space="0" w:color="auto"/>
      </w:divBdr>
    </w:div>
    <w:div w:id="1086926524">
      <w:bodyDiv w:val="1"/>
      <w:marLeft w:val="0"/>
      <w:marRight w:val="0"/>
      <w:marTop w:val="0"/>
      <w:marBottom w:val="0"/>
      <w:divBdr>
        <w:top w:val="none" w:sz="0" w:space="0" w:color="auto"/>
        <w:left w:val="none" w:sz="0" w:space="0" w:color="auto"/>
        <w:bottom w:val="none" w:sz="0" w:space="0" w:color="auto"/>
        <w:right w:val="none" w:sz="0" w:space="0" w:color="auto"/>
      </w:divBdr>
    </w:div>
    <w:div w:id="1089279528">
      <w:bodyDiv w:val="1"/>
      <w:marLeft w:val="0"/>
      <w:marRight w:val="0"/>
      <w:marTop w:val="0"/>
      <w:marBottom w:val="0"/>
      <w:divBdr>
        <w:top w:val="none" w:sz="0" w:space="0" w:color="auto"/>
        <w:left w:val="none" w:sz="0" w:space="0" w:color="auto"/>
        <w:bottom w:val="none" w:sz="0" w:space="0" w:color="auto"/>
        <w:right w:val="none" w:sz="0" w:space="0" w:color="auto"/>
      </w:divBdr>
    </w:div>
    <w:div w:id="1148402951">
      <w:bodyDiv w:val="1"/>
      <w:marLeft w:val="0"/>
      <w:marRight w:val="0"/>
      <w:marTop w:val="0"/>
      <w:marBottom w:val="0"/>
      <w:divBdr>
        <w:top w:val="none" w:sz="0" w:space="0" w:color="auto"/>
        <w:left w:val="none" w:sz="0" w:space="0" w:color="auto"/>
        <w:bottom w:val="none" w:sz="0" w:space="0" w:color="auto"/>
        <w:right w:val="none" w:sz="0" w:space="0" w:color="auto"/>
      </w:divBdr>
    </w:div>
    <w:div w:id="1148594345">
      <w:bodyDiv w:val="1"/>
      <w:marLeft w:val="0"/>
      <w:marRight w:val="0"/>
      <w:marTop w:val="0"/>
      <w:marBottom w:val="0"/>
      <w:divBdr>
        <w:top w:val="none" w:sz="0" w:space="0" w:color="auto"/>
        <w:left w:val="none" w:sz="0" w:space="0" w:color="auto"/>
        <w:bottom w:val="none" w:sz="0" w:space="0" w:color="auto"/>
        <w:right w:val="none" w:sz="0" w:space="0" w:color="auto"/>
      </w:divBdr>
    </w:div>
    <w:div w:id="1170755523">
      <w:bodyDiv w:val="1"/>
      <w:marLeft w:val="0"/>
      <w:marRight w:val="0"/>
      <w:marTop w:val="0"/>
      <w:marBottom w:val="0"/>
      <w:divBdr>
        <w:top w:val="none" w:sz="0" w:space="0" w:color="auto"/>
        <w:left w:val="none" w:sz="0" w:space="0" w:color="auto"/>
        <w:bottom w:val="none" w:sz="0" w:space="0" w:color="auto"/>
        <w:right w:val="none" w:sz="0" w:space="0" w:color="auto"/>
      </w:divBdr>
    </w:div>
    <w:div w:id="1208569143">
      <w:bodyDiv w:val="1"/>
      <w:marLeft w:val="0"/>
      <w:marRight w:val="0"/>
      <w:marTop w:val="0"/>
      <w:marBottom w:val="0"/>
      <w:divBdr>
        <w:top w:val="none" w:sz="0" w:space="0" w:color="auto"/>
        <w:left w:val="none" w:sz="0" w:space="0" w:color="auto"/>
        <w:bottom w:val="none" w:sz="0" w:space="0" w:color="auto"/>
        <w:right w:val="none" w:sz="0" w:space="0" w:color="auto"/>
      </w:divBdr>
    </w:div>
    <w:div w:id="1227182353">
      <w:bodyDiv w:val="1"/>
      <w:marLeft w:val="0"/>
      <w:marRight w:val="0"/>
      <w:marTop w:val="0"/>
      <w:marBottom w:val="0"/>
      <w:divBdr>
        <w:top w:val="none" w:sz="0" w:space="0" w:color="auto"/>
        <w:left w:val="none" w:sz="0" w:space="0" w:color="auto"/>
        <w:bottom w:val="none" w:sz="0" w:space="0" w:color="auto"/>
        <w:right w:val="none" w:sz="0" w:space="0" w:color="auto"/>
      </w:divBdr>
    </w:div>
    <w:div w:id="1250047209">
      <w:bodyDiv w:val="1"/>
      <w:marLeft w:val="0"/>
      <w:marRight w:val="0"/>
      <w:marTop w:val="0"/>
      <w:marBottom w:val="0"/>
      <w:divBdr>
        <w:top w:val="none" w:sz="0" w:space="0" w:color="auto"/>
        <w:left w:val="none" w:sz="0" w:space="0" w:color="auto"/>
        <w:bottom w:val="none" w:sz="0" w:space="0" w:color="auto"/>
        <w:right w:val="none" w:sz="0" w:space="0" w:color="auto"/>
      </w:divBdr>
    </w:div>
    <w:div w:id="1275987492">
      <w:bodyDiv w:val="1"/>
      <w:marLeft w:val="0"/>
      <w:marRight w:val="0"/>
      <w:marTop w:val="0"/>
      <w:marBottom w:val="0"/>
      <w:divBdr>
        <w:top w:val="none" w:sz="0" w:space="0" w:color="auto"/>
        <w:left w:val="none" w:sz="0" w:space="0" w:color="auto"/>
        <w:bottom w:val="none" w:sz="0" w:space="0" w:color="auto"/>
        <w:right w:val="none" w:sz="0" w:space="0" w:color="auto"/>
      </w:divBdr>
    </w:div>
    <w:div w:id="1288777296">
      <w:bodyDiv w:val="1"/>
      <w:marLeft w:val="0"/>
      <w:marRight w:val="0"/>
      <w:marTop w:val="0"/>
      <w:marBottom w:val="0"/>
      <w:divBdr>
        <w:top w:val="none" w:sz="0" w:space="0" w:color="auto"/>
        <w:left w:val="none" w:sz="0" w:space="0" w:color="auto"/>
        <w:bottom w:val="none" w:sz="0" w:space="0" w:color="auto"/>
        <w:right w:val="none" w:sz="0" w:space="0" w:color="auto"/>
      </w:divBdr>
    </w:div>
    <w:div w:id="1290428355">
      <w:bodyDiv w:val="1"/>
      <w:marLeft w:val="0"/>
      <w:marRight w:val="0"/>
      <w:marTop w:val="0"/>
      <w:marBottom w:val="0"/>
      <w:divBdr>
        <w:top w:val="none" w:sz="0" w:space="0" w:color="auto"/>
        <w:left w:val="none" w:sz="0" w:space="0" w:color="auto"/>
        <w:bottom w:val="none" w:sz="0" w:space="0" w:color="auto"/>
        <w:right w:val="none" w:sz="0" w:space="0" w:color="auto"/>
      </w:divBdr>
    </w:div>
    <w:div w:id="1319000733">
      <w:bodyDiv w:val="1"/>
      <w:marLeft w:val="0"/>
      <w:marRight w:val="0"/>
      <w:marTop w:val="0"/>
      <w:marBottom w:val="0"/>
      <w:divBdr>
        <w:top w:val="none" w:sz="0" w:space="0" w:color="auto"/>
        <w:left w:val="none" w:sz="0" w:space="0" w:color="auto"/>
        <w:bottom w:val="none" w:sz="0" w:space="0" w:color="auto"/>
        <w:right w:val="none" w:sz="0" w:space="0" w:color="auto"/>
      </w:divBdr>
    </w:div>
    <w:div w:id="1326207930">
      <w:bodyDiv w:val="1"/>
      <w:marLeft w:val="0"/>
      <w:marRight w:val="0"/>
      <w:marTop w:val="0"/>
      <w:marBottom w:val="0"/>
      <w:divBdr>
        <w:top w:val="none" w:sz="0" w:space="0" w:color="auto"/>
        <w:left w:val="none" w:sz="0" w:space="0" w:color="auto"/>
        <w:bottom w:val="none" w:sz="0" w:space="0" w:color="auto"/>
        <w:right w:val="none" w:sz="0" w:space="0" w:color="auto"/>
      </w:divBdr>
    </w:div>
    <w:div w:id="1337807871">
      <w:bodyDiv w:val="1"/>
      <w:marLeft w:val="0"/>
      <w:marRight w:val="0"/>
      <w:marTop w:val="0"/>
      <w:marBottom w:val="0"/>
      <w:divBdr>
        <w:top w:val="none" w:sz="0" w:space="0" w:color="auto"/>
        <w:left w:val="none" w:sz="0" w:space="0" w:color="auto"/>
        <w:bottom w:val="none" w:sz="0" w:space="0" w:color="auto"/>
        <w:right w:val="none" w:sz="0" w:space="0" w:color="auto"/>
      </w:divBdr>
    </w:div>
    <w:div w:id="1340737775">
      <w:bodyDiv w:val="1"/>
      <w:marLeft w:val="0"/>
      <w:marRight w:val="0"/>
      <w:marTop w:val="0"/>
      <w:marBottom w:val="0"/>
      <w:divBdr>
        <w:top w:val="none" w:sz="0" w:space="0" w:color="auto"/>
        <w:left w:val="none" w:sz="0" w:space="0" w:color="auto"/>
        <w:bottom w:val="none" w:sz="0" w:space="0" w:color="auto"/>
        <w:right w:val="none" w:sz="0" w:space="0" w:color="auto"/>
      </w:divBdr>
    </w:div>
    <w:div w:id="1341348516">
      <w:bodyDiv w:val="1"/>
      <w:marLeft w:val="0"/>
      <w:marRight w:val="0"/>
      <w:marTop w:val="0"/>
      <w:marBottom w:val="0"/>
      <w:divBdr>
        <w:top w:val="none" w:sz="0" w:space="0" w:color="auto"/>
        <w:left w:val="none" w:sz="0" w:space="0" w:color="auto"/>
        <w:bottom w:val="none" w:sz="0" w:space="0" w:color="auto"/>
        <w:right w:val="none" w:sz="0" w:space="0" w:color="auto"/>
      </w:divBdr>
    </w:div>
    <w:div w:id="1377857003">
      <w:bodyDiv w:val="1"/>
      <w:marLeft w:val="0"/>
      <w:marRight w:val="0"/>
      <w:marTop w:val="0"/>
      <w:marBottom w:val="0"/>
      <w:divBdr>
        <w:top w:val="none" w:sz="0" w:space="0" w:color="auto"/>
        <w:left w:val="none" w:sz="0" w:space="0" w:color="auto"/>
        <w:bottom w:val="none" w:sz="0" w:space="0" w:color="auto"/>
        <w:right w:val="none" w:sz="0" w:space="0" w:color="auto"/>
      </w:divBdr>
    </w:div>
    <w:div w:id="1388800139">
      <w:bodyDiv w:val="1"/>
      <w:marLeft w:val="0"/>
      <w:marRight w:val="0"/>
      <w:marTop w:val="0"/>
      <w:marBottom w:val="0"/>
      <w:divBdr>
        <w:top w:val="none" w:sz="0" w:space="0" w:color="auto"/>
        <w:left w:val="none" w:sz="0" w:space="0" w:color="auto"/>
        <w:bottom w:val="none" w:sz="0" w:space="0" w:color="auto"/>
        <w:right w:val="none" w:sz="0" w:space="0" w:color="auto"/>
      </w:divBdr>
    </w:div>
    <w:div w:id="1403065062">
      <w:bodyDiv w:val="1"/>
      <w:marLeft w:val="0"/>
      <w:marRight w:val="0"/>
      <w:marTop w:val="0"/>
      <w:marBottom w:val="0"/>
      <w:divBdr>
        <w:top w:val="none" w:sz="0" w:space="0" w:color="auto"/>
        <w:left w:val="none" w:sz="0" w:space="0" w:color="auto"/>
        <w:bottom w:val="none" w:sz="0" w:space="0" w:color="auto"/>
        <w:right w:val="none" w:sz="0" w:space="0" w:color="auto"/>
      </w:divBdr>
    </w:div>
    <w:div w:id="1412459771">
      <w:bodyDiv w:val="1"/>
      <w:marLeft w:val="0"/>
      <w:marRight w:val="0"/>
      <w:marTop w:val="0"/>
      <w:marBottom w:val="0"/>
      <w:divBdr>
        <w:top w:val="none" w:sz="0" w:space="0" w:color="auto"/>
        <w:left w:val="none" w:sz="0" w:space="0" w:color="auto"/>
        <w:bottom w:val="none" w:sz="0" w:space="0" w:color="auto"/>
        <w:right w:val="none" w:sz="0" w:space="0" w:color="auto"/>
      </w:divBdr>
    </w:div>
    <w:div w:id="1428455253">
      <w:bodyDiv w:val="1"/>
      <w:marLeft w:val="0"/>
      <w:marRight w:val="0"/>
      <w:marTop w:val="0"/>
      <w:marBottom w:val="0"/>
      <w:divBdr>
        <w:top w:val="none" w:sz="0" w:space="0" w:color="auto"/>
        <w:left w:val="none" w:sz="0" w:space="0" w:color="auto"/>
        <w:bottom w:val="none" w:sz="0" w:space="0" w:color="auto"/>
        <w:right w:val="none" w:sz="0" w:space="0" w:color="auto"/>
      </w:divBdr>
    </w:div>
    <w:div w:id="1438721923">
      <w:bodyDiv w:val="1"/>
      <w:marLeft w:val="0"/>
      <w:marRight w:val="0"/>
      <w:marTop w:val="0"/>
      <w:marBottom w:val="0"/>
      <w:divBdr>
        <w:top w:val="none" w:sz="0" w:space="0" w:color="auto"/>
        <w:left w:val="none" w:sz="0" w:space="0" w:color="auto"/>
        <w:bottom w:val="none" w:sz="0" w:space="0" w:color="auto"/>
        <w:right w:val="none" w:sz="0" w:space="0" w:color="auto"/>
      </w:divBdr>
    </w:div>
    <w:div w:id="1461218173">
      <w:bodyDiv w:val="1"/>
      <w:marLeft w:val="0"/>
      <w:marRight w:val="0"/>
      <w:marTop w:val="0"/>
      <w:marBottom w:val="0"/>
      <w:divBdr>
        <w:top w:val="none" w:sz="0" w:space="0" w:color="auto"/>
        <w:left w:val="none" w:sz="0" w:space="0" w:color="auto"/>
        <w:bottom w:val="none" w:sz="0" w:space="0" w:color="auto"/>
        <w:right w:val="none" w:sz="0" w:space="0" w:color="auto"/>
      </w:divBdr>
    </w:div>
    <w:div w:id="1465075694">
      <w:bodyDiv w:val="1"/>
      <w:marLeft w:val="0"/>
      <w:marRight w:val="0"/>
      <w:marTop w:val="0"/>
      <w:marBottom w:val="0"/>
      <w:divBdr>
        <w:top w:val="none" w:sz="0" w:space="0" w:color="auto"/>
        <w:left w:val="none" w:sz="0" w:space="0" w:color="auto"/>
        <w:bottom w:val="none" w:sz="0" w:space="0" w:color="auto"/>
        <w:right w:val="none" w:sz="0" w:space="0" w:color="auto"/>
      </w:divBdr>
    </w:div>
    <w:div w:id="1465122994">
      <w:bodyDiv w:val="1"/>
      <w:marLeft w:val="0"/>
      <w:marRight w:val="0"/>
      <w:marTop w:val="0"/>
      <w:marBottom w:val="0"/>
      <w:divBdr>
        <w:top w:val="none" w:sz="0" w:space="0" w:color="auto"/>
        <w:left w:val="none" w:sz="0" w:space="0" w:color="auto"/>
        <w:bottom w:val="none" w:sz="0" w:space="0" w:color="auto"/>
        <w:right w:val="none" w:sz="0" w:space="0" w:color="auto"/>
      </w:divBdr>
    </w:div>
    <w:div w:id="1467971829">
      <w:bodyDiv w:val="1"/>
      <w:marLeft w:val="0"/>
      <w:marRight w:val="0"/>
      <w:marTop w:val="0"/>
      <w:marBottom w:val="0"/>
      <w:divBdr>
        <w:top w:val="none" w:sz="0" w:space="0" w:color="auto"/>
        <w:left w:val="none" w:sz="0" w:space="0" w:color="auto"/>
        <w:bottom w:val="none" w:sz="0" w:space="0" w:color="auto"/>
        <w:right w:val="none" w:sz="0" w:space="0" w:color="auto"/>
      </w:divBdr>
    </w:div>
    <w:div w:id="1499074697">
      <w:bodyDiv w:val="1"/>
      <w:marLeft w:val="0"/>
      <w:marRight w:val="0"/>
      <w:marTop w:val="0"/>
      <w:marBottom w:val="0"/>
      <w:divBdr>
        <w:top w:val="none" w:sz="0" w:space="0" w:color="auto"/>
        <w:left w:val="none" w:sz="0" w:space="0" w:color="auto"/>
        <w:bottom w:val="none" w:sz="0" w:space="0" w:color="auto"/>
        <w:right w:val="none" w:sz="0" w:space="0" w:color="auto"/>
      </w:divBdr>
    </w:div>
    <w:div w:id="1531719005">
      <w:bodyDiv w:val="1"/>
      <w:marLeft w:val="0"/>
      <w:marRight w:val="0"/>
      <w:marTop w:val="0"/>
      <w:marBottom w:val="0"/>
      <w:divBdr>
        <w:top w:val="none" w:sz="0" w:space="0" w:color="auto"/>
        <w:left w:val="none" w:sz="0" w:space="0" w:color="auto"/>
        <w:bottom w:val="none" w:sz="0" w:space="0" w:color="auto"/>
        <w:right w:val="none" w:sz="0" w:space="0" w:color="auto"/>
      </w:divBdr>
    </w:div>
    <w:div w:id="1545559894">
      <w:bodyDiv w:val="1"/>
      <w:marLeft w:val="0"/>
      <w:marRight w:val="0"/>
      <w:marTop w:val="0"/>
      <w:marBottom w:val="0"/>
      <w:divBdr>
        <w:top w:val="none" w:sz="0" w:space="0" w:color="auto"/>
        <w:left w:val="none" w:sz="0" w:space="0" w:color="auto"/>
        <w:bottom w:val="none" w:sz="0" w:space="0" w:color="auto"/>
        <w:right w:val="none" w:sz="0" w:space="0" w:color="auto"/>
      </w:divBdr>
    </w:div>
    <w:div w:id="1550148179">
      <w:bodyDiv w:val="1"/>
      <w:marLeft w:val="0"/>
      <w:marRight w:val="0"/>
      <w:marTop w:val="0"/>
      <w:marBottom w:val="0"/>
      <w:divBdr>
        <w:top w:val="none" w:sz="0" w:space="0" w:color="auto"/>
        <w:left w:val="none" w:sz="0" w:space="0" w:color="auto"/>
        <w:bottom w:val="none" w:sz="0" w:space="0" w:color="auto"/>
        <w:right w:val="none" w:sz="0" w:space="0" w:color="auto"/>
      </w:divBdr>
    </w:div>
    <w:div w:id="1606960237">
      <w:bodyDiv w:val="1"/>
      <w:marLeft w:val="0"/>
      <w:marRight w:val="0"/>
      <w:marTop w:val="0"/>
      <w:marBottom w:val="0"/>
      <w:divBdr>
        <w:top w:val="none" w:sz="0" w:space="0" w:color="auto"/>
        <w:left w:val="none" w:sz="0" w:space="0" w:color="auto"/>
        <w:bottom w:val="none" w:sz="0" w:space="0" w:color="auto"/>
        <w:right w:val="none" w:sz="0" w:space="0" w:color="auto"/>
      </w:divBdr>
    </w:div>
    <w:div w:id="1634867716">
      <w:bodyDiv w:val="1"/>
      <w:marLeft w:val="0"/>
      <w:marRight w:val="0"/>
      <w:marTop w:val="0"/>
      <w:marBottom w:val="0"/>
      <w:divBdr>
        <w:top w:val="none" w:sz="0" w:space="0" w:color="auto"/>
        <w:left w:val="none" w:sz="0" w:space="0" w:color="auto"/>
        <w:bottom w:val="none" w:sz="0" w:space="0" w:color="auto"/>
        <w:right w:val="none" w:sz="0" w:space="0" w:color="auto"/>
      </w:divBdr>
    </w:div>
    <w:div w:id="1640501701">
      <w:bodyDiv w:val="1"/>
      <w:marLeft w:val="0"/>
      <w:marRight w:val="0"/>
      <w:marTop w:val="0"/>
      <w:marBottom w:val="0"/>
      <w:divBdr>
        <w:top w:val="none" w:sz="0" w:space="0" w:color="auto"/>
        <w:left w:val="none" w:sz="0" w:space="0" w:color="auto"/>
        <w:bottom w:val="none" w:sz="0" w:space="0" w:color="auto"/>
        <w:right w:val="none" w:sz="0" w:space="0" w:color="auto"/>
      </w:divBdr>
    </w:div>
    <w:div w:id="1649623932">
      <w:bodyDiv w:val="1"/>
      <w:marLeft w:val="0"/>
      <w:marRight w:val="0"/>
      <w:marTop w:val="0"/>
      <w:marBottom w:val="0"/>
      <w:divBdr>
        <w:top w:val="none" w:sz="0" w:space="0" w:color="auto"/>
        <w:left w:val="none" w:sz="0" w:space="0" w:color="auto"/>
        <w:bottom w:val="none" w:sz="0" w:space="0" w:color="auto"/>
        <w:right w:val="none" w:sz="0" w:space="0" w:color="auto"/>
      </w:divBdr>
    </w:div>
    <w:div w:id="1659771425">
      <w:bodyDiv w:val="1"/>
      <w:marLeft w:val="0"/>
      <w:marRight w:val="0"/>
      <w:marTop w:val="0"/>
      <w:marBottom w:val="0"/>
      <w:divBdr>
        <w:top w:val="none" w:sz="0" w:space="0" w:color="auto"/>
        <w:left w:val="none" w:sz="0" w:space="0" w:color="auto"/>
        <w:bottom w:val="none" w:sz="0" w:space="0" w:color="auto"/>
        <w:right w:val="none" w:sz="0" w:space="0" w:color="auto"/>
      </w:divBdr>
    </w:div>
    <w:div w:id="1662271014">
      <w:bodyDiv w:val="1"/>
      <w:marLeft w:val="0"/>
      <w:marRight w:val="0"/>
      <w:marTop w:val="0"/>
      <w:marBottom w:val="0"/>
      <w:divBdr>
        <w:top w:val="none" w:sz="0" w:space="0" w:color="auto"/>
        <w:left w:val="none" w:sz="0" w:space="0" w:color="auto"/>
        <w:bottom w:val="none" w:sz="0" w:space="0" w:color="auto"/>
        <w:right w:val="none" w:sz="0" w:space="0" w:color="auto"/>
      </w:divBdr>
    </w:div>
    <w:div w:id="1705982003">
      <w:bodyDiv w:val="1"/>
      <w:marLeft w:val="0"/>
      <w:marRight w:val="0"/>
      <w:marTop w:val="0"/>
      <w:marBottom w:val="0"/>
      <w:divBdr>
        <w:top w:val="none" w:sz="0" w:space="0" w:color="auto"/>
        <w:left w:val="none" w:sz="0" w:space="0" w:color="auto"/>
        <w:bottom w:val="none" w:sz="0" w:space="0" w:color="auto"/>
        <w:right w:val="none" w:sz="0" w:space="0" w:color="auto"/>
      </w:divBdr>
    </w:div>
    <w:div w:id="1716083002">
      <w:bodyDiv w:val="1"/>
      <w:marLeft w:val="0"/>
      <w:marRight w:val="0"/>
      <w:marTop w:val="0"/>
      <w:marBottom w:val="0"/>
      <w:divBdr>
        <w:top w:val="none" w:sz="0" w:space="0" w:color="auto"/>
        <w:left w:val="none" w:sz="0" w:space="0" w:color="auto"/>
        <w:bottom w:val="none" w:sz="0" w:space="0" w:color="auto"/>
        <w:right w:val="none" w:sz="0" w:space="0" w:color="auto"/>
      </w:divBdr>
    </w:div>
    <w:div w:id="1716929568">
      <w:bodyDiv w:val="1"/>
      <w:marLeft w:val="0"/>
      <w:marRight w:val="0"/>
      <w:marTop w:val="0"/>
      <w:marBottom w:val="0"/>
      <w:divBdr>
        <w:top w:val="none" w:sz="0" w:space="0" w:color="auto"/>
        <w:left w:val="none" w:sz="0" w:space="0" w:color="auto"/>
        <w:bottom w:val="none" w:sz="0" w:space="0" w:color="auto"/>
        <w:right w:val="none" w:sz="0" w:space="0" w:color="auto"/>
      </w:divBdr>
    </w:div>
    <w:div w:id="1727147898">
      <w:bodyDiv w:val="1"/>
      <w:marLeft w:val="0"/>
      <w:marRight w:val="0"/>
      <w:marTop w:val="0"/>
      <w:marBottom w:val="0"/>
      <w:divBdr>
        <w:top w:val="none" w:sz="0" w:space="0" w:color="auto"/>
        <w:left w:val="none" w:sz="0" w:space="0" w:color="auto"/>
        <w:bottom w:val="none" w:sz="0" w:space="0" w:color="auto"/>
        <w:right w:val="none" w:sz="0" w:space="0" w:color="auto"/>
      </w:divBdr>
    </w:div>
    <w:div w:id="1754163223">
      <w:bodyDiv w:val="1"/>
      <w:marLeft w:val="0"/>
      <w:marRight w:val="0"/>
      <w:marTop w:val="0"/>
      <w:marBottom w:val="0"/>
      <w:divBdr>
        <w:top w:val="none" w:sz="0" w:space="0" w:color="auto"/>
        <w:left w:val="none" w:sz="0" w:space="0" w:color="auto"/>
        <w:bottom w:val="none" w:sz="0" w:space="0" w:color="auto"/>
        <w:right w:val="none" w:sz="0" w:space="0" w:color="auto"/>
      </w:divBdr>
    </w:div>
    <w:div w:id="1758361520">
      <w:bodyDiv w:val="1"/>
      <w:marLeft w:val="0"/>
      <w:marRight w:val="0"/>
      <w:marTop w:val="0"/>
      <w:marBottom w:val="0"/>
      <w:divBdr>
        <w:top w:val="none" w:sz="0" w:space="0" w:color="auto"/>
        <w:left w:val="none" w:sz="0" w:space="0" w:color="auto"/>
        <w:bottom w:val="none" w:sz="0" w:space="0" w:color="auto"/>
        <w:right w:val="none" w:sz="0" w:space="0" w:color="auto"/>
      </w:divBdr>
    </w:div>
    <w:div w:id="1781222983">
      <w:bodyDiv w:val="1"/>
      <w:marLeft w:val="0"/>
      <w:marRight w:val="0"/>
      <w:marTop w:val="0"/>
      <w:marBottom w:val="0"/>
      <w:divBdr>
        <w:top w:val="none" w:sz="0" w:space="0" w:color="auto"/>
        <w:left w:val="none" w:sz="0" w:space="0" w:color="auto"/>
        <w:bottom w:val="none" w:sz="0" w:space="0" w:color="auto"/>
        <w:right w:val="none" w:sz="0" w:space="0" w:color="auto"/>
      </w:divBdr>
    </w:div>
    <w:div w:id="1800489827">
      <w:bodyDiv w:val="1"/>
      <w:marLeft w:val="0"/>
      <w:marRight w:val="0"/>
      <w:marTop w:val="0"/>
      <w:marBottom w:val="0"/>
      <w:divBdr>
        <w:top w:val="none" w:sz="0" w:space="0" w:color="auto"/>
        <w:left w:val="none" w:sz="0" w:space="0" w:color="auto"/>
        <w:bottom w:val="none" w:sz="0" w:space="0" w:color="auto"/>
        <w:right w:val="none" w:sz="0" w:space="0" w:color="auto"/>
      </w:divBdr>
    </w:div>
    <w:div w:id="1859734108">
      <w:bodyDiv w:val="1"/>
      <w:marLeft w:val="0"/>
      <w:marRight w:val="0"/>
      <w:marTop w:val="0"/>
      <w:marBottom w:val="0"/>
      <w:divBdr>
        <w:top w:val="none" w:sz="0" w:space="0" w:color="auto"/>
        <w:left w:val="none" w:sz="0" w:space="0" w:color="auto"/>
        <w:bottom w:val="none" w:sz="0" w:space="0" w:color="auto"/>
        <w:right w:val="none" w:sz="0" w:space="0" w:color="auto"/>
      </w:divBdr>
    </w:div>
    <w:div w:id="1877619504">
      <w:bodyDiv w:val="1"/>
      <w:marLeft w:val="0"/>
      <w:marRight w:val="0"/>
      <w:marTop w:val="0"/>
      <w:marBottom w:val="0"/>
      <w:divBdr>
        <w:top w:val="none" w:sz="0" w:space="0" w:color="auto"/>
        <w:left w:val="none" w:sz="0" w:space="0" w:color="auto"/>
        <w:bottom w:val="none" w:sz="0" w:space="0" w:color="auto"/>
        <w:right w:val="none" w:sz="0" w:space="0" w:color="auto"/>
      </w:divBdr>
    </w:div>
    <w:div w:id="1888492073">
      <w:bodyDiv w:val="1"/>
      <w:marLeft w:val="0"/>
      <w:marRight w:val="0"/>
      <w:marTop w:val="0"/>
      <w:marBottom w:val="0"/>
      <w:divBdr>
        <w:top w:val="none" w:sz="0" w:space="0" w:color="auto"/>
        <w:left w:val="none" w:sz="0" w:space="0" w:color="auto"/>
        <w:bottom w:val="none" w:sz="0" w:space="0" w:color="auto"/>
        <w:right w:val="none" w:sz="0" w:space="0" w:color="auto"/>
      </w:divBdr>
    </w:div>
    <w:div w:id="1899054828">
      <w:bodyDiv w:val="1"/>
      <w:marLeft w:val="0"/>
      <w:marRight w:val="0"/>
      <w:marTop w:val="0"/>
      <w:marBottom w:val="0"/>
      <w:divBdr>
        <w:top w:val="none" w:sz="0" w:space="0" w:color="auto"/>
        <w:left w:val="none" w:sz="0" w:space="0" w:color="auto"/>
        <w:bottom w:val="none" w:sz="0" w:space="0" w:color="auto"/>
        <w:right w:val="none" w:sz="0" w:space="0" w:color="auto"/>
      </w:divBdr>
    </w:div>
    <w:div w:id="1919048933">
      <w:bodyDiv w:val="1"/>
      <w:marLeft w:val="0"/>
      <w:marRight w:val="0"/>
      <w:marTop w:val="0"/>
      <w:marBottom w:val="0"/>
      <w:divBdr>
        <w:top w:val="none" w:sz="0" w:space="0" w:color="auto"/>
        <w:left w:val="none" w:sz="0" w:space="0" w:color="auto"/>
        <w:bottom w:val="none" w:sz="0" w:space="0" w:color="auto"/>
        <w:right w:val="none" w:sz="0" w:space="0" w:color="auto"/>
      </w:divBdr>
    </w:div>
    <w:div w:id="1950812158">
      <w:bodyDiv w:val="1"/>
      <w:marLeft w:val="0"/>
      <w:marRight w:val="0"/>
      <w:marTop w:val="0"/>
      <w:marBottom w:val="0"/>
      <w:divBdr>
        <w:top w:val="none" w:sz="0" w:space="0" w:color="auto"/>
        <w:left w:val="none" w:sz="0" w:space="0" w:color="auto"/>
        <w:bottom w:val="none" w:sz="0" w:space="0" w:color="auto"/>
        <w:right w:val="none" w:sz="0" w:space="0" w:color="auto"/>
      </w:divBdr>
    </w:div>
    <w:div w:id="1953324001">
      <w:bodyDiv w:val="1"/>
      <w:marLeft w:val="0"/>
      <w:marRight w:val="0"/>
      <w:marTop w:val="0"/>
      <w:marBottom w:val="0"/>
      <w:divBdr>
        <w:top w:val="none" w:sz="0" w:space="0" w:color="auto"/>
        <w:left w:val="none" w:sz="0" w:space="0" w:color="auto"/>
        <w:bottom w:val="none" w:sz="0" w:space="0" w:color="auto"/>
        <w:right w:val="none" w:sz="0" w:space="0" w:color="auto"/>
      </w:divBdr>
    </w:div>
    <w:div w:id="1992171997">
      <w:bodyDiv w:val="1"/>
      <w:marLeft w:val="0"/>
      <w:marRight w:val="0"/>
      <w:marTop w:val="0"/>
      <w:marBottom w:val="0"/>
      <w:divBdr>
        <w:top w:val="none" w:sz="0" w:space="0" w:color="auto"/>
        <w:left w:val="none" w:sz="0" w:space="0" w:color="auto"/>
        <w:bottom w:val="none" w:sz="0" w:space="0" w:color="auto"/>
        <w:right w:val="none" w:sz="0" w:space="0" w:color="auto"/>
      </w:divBdr>
    </w:div>
    <w:div w:id="1998537209">
      <w:bodyDiv w:val="1"/>
      <w:marLeft w:val="0"/>
      <w:marRight w:val="0"/>
      <w:marTop w:val="0"/>
      <w:marBottom w:val="0"/>
      <w:divBdr>
        <w:top w:val="none" w:sz="0" w:space="0" w:color="auto"/>
        <w:left w:val="none" w:sz="0" w:space="0" w:color="auto"/>
        <w:bottom w:val="none" w:sz="0" w:space="0" w:color="auto"/>
        <w:right w:val="none" w:sz="0" w:space="0" w:color="auto"/>
      </w:divBdr>
    </w:div>
    <w:div w:id="1999338841">
      <w:bodyDiv w:val="1"/>
      <w:marLeft w:val="0"/>
      <w:marRight w:val="0"/>
      <w:marTop w:val="0"/>
      <w:marBottom w:val="0"/>
      <w:divBdr>
        <w:top w:val="none" w:sz="0" w:space="0" w:color="auto"/>
        <w:left w:val="none" w:sz="0" w:space="0" w:color="auto"/>
        <w:bottom w:val="none" w:sz="0" w:space="0" w:color="auto"/>
        <w:right w:val="none" w:sz="0" w:space="0" w:color="auto"/>
      </w:divBdr>
    </w:div>
    <w:div w:id="2055961189">
      <w:bodyDiv w:val="1"/>
      <w:marLeft w:val="0"/>
      <w:marRight w:val="0"/>
      <w:marTop w:val="0"/>
      <w:marBottom w:val="0"/>
      <w:divBdr>
        <w:top w:val="none" w:sz="0" w:space="0" w:color="auto"/>
        <w:left w:val="none" w:sz="0" w:space="0" w:color="auto"/>
        <w:bottom w:val="none" w:sz="0" w:space="0" w:color="auto"/>
        <w:right w:val="none" w:sz="0" w:space="0" w:color="auto"/>
      </w:divBdr>
    </w:div>
    <w:div w:id="2064325130">
      <w:bodyDiv w:val="1"/>
      <w:marLeft w:val="0"/>
      <w:marRight w:val="0"/>
      <w:marTop w:val="0"/>
      <w:marBottom w:val="0"/>
      <w:divBdr>
        <w:top w:val="none" w:sz="0" w:space="0" w:color="auto"/>
        <w:left w:val="none" w:sz="0" w:space="0" w:color="auto"/>
        <w:bottom w:val="none" w:sz="0" w:space="0" w:color="auto"/>
        <w:right w:val="none" w:sz="0" w:space="0" w:color="auto"/>
      </w:divBdr>
    </w:div>
    <w:div w:id="2076468632">
      <w:bodyDiv w:val="1"/>
      <w:marLeft w:val="0"/>
      <w:marRight w:val="0"/>
      <w:marTop w:val="0"/>
      <w:marBottom w:val="0"/>
      <w:divBdr>
        <w:top w:val="none" w:sz="0" w:space="0" w:color="auto"/>
        <w:left w:val="none" w:sz="0" w:space="0" w:color="auto"/>
        <w:bottom w:val="none" w:sz="0" w:space="0" w:color="auto"/>
        <w:right w:val="none" w:sz="0" w:space="0" w:color="auto"/>
      </w:divBdr>
    </w:div>
    <w:div w:id="2093812243">
      <w:bodyDiv w:val="1"/>
      <w:marLeft w:val="0"/>
      <w:marRight w:val="0"/>
      <w:marTop w:val="0"/>
      <w:marBottom w:val="0"/>
      <w:divBdr>
        <w:top w:val="none" w:sz="0" w:space="0" w:color="auto"/>
        <w:left w:val="none" w:sz="0" w:space="0" w:color="auto"/>
        <w:bottom w:val="none" w:sz="0" w:space="0" w:color="auto"/>
        <w:right w:val="none" w:sz="0" w:space="0" w:color="auto"/>
      </w:divBdr>
    </w:div>
    <w:div w:id="2098793279">
      <w:bodyDiv w:val="1"/>
      <w:marLeft w:val="0"/>
      <w:marRight w:val="0"/>
      <w:marTop w:val="0"/>
      <w:marBottom w:val="0"/>
      <w:divBdr>
        <w:top w:val="none" w:sz="0" w:space="0" w:color="auto"/>
        <w:left w:val="none" w:sz="0" w:space="0" w:color="auto"/>
        <w:bottom w:val="none" w:sz="0" w:space="0" w:color="auto"/>
        <w:right w:val="none" w:sz="0" w:space="0" w:color="auto"/>
      </w:divBdr>
    </w:div>
    <w:div w:id="2101636156">
      <w:bodyDiv w:val="1"/>
      <w:marLeft w:val="0"/>
      <w:marRight w:val="0"/>
      <w:marTop w:val="0"/>
      <w:marBottom w:val="0"/>
      <w:divBdr>
        <w:top w:val="none" w:sz="0" w:space="0" w:color="auto"/>
        <w:left w:val="none" w:sz="0" w:space="0" w:color="auto"/>
        <w:bottom w:val="none" w:sz="0" w:space="0" w:color="auto"/>
        <w:right w:val="none" w:sz="0" w:space="0" w:color="auto"/>
      </w:divBdr>
    </w:div>
    <w:div w:id="2112044524">
      <w:bodyDiv w:val="1"/>
      <w:marLeft w:val="0"/>
      <w:marRight w:val="0"/>
      <w:marTop w:val="0"/>
      <w:marBottom w:val="0"/>
      <w:divBdr>
        <w:top w:val="none" w:sz="0" w:space="0" w:color="auto"/>
        <w:left w:val="none" w:sz="0" w:space="0" w:color="auto"/>
        <w:bottom w:val="none" w:sz="0" w:space="0" w:color="auto"/>
        <w:right w:val="none" w:sz="0" w:space="0" w:color="auto"/>
      </w:divBdr>
    </w:div>
    <w:div w:id="2114276813">
      <w:bodyDiv w:val="1"/>
      <w:marLeft w:val="0"/>
      <w:marRight w:val="0"/>
      <w:marTop w:val="0"/>
      <w:marBottom w:val="0"/>
      <w:divBdr>
        <w:top w:val="none" w:sz="0" w:space="0" w:color="auto"/>
        <w:left w:val="none" w:sz="0" w:space="0" w:color="auto"/>
        <w:bottom w:val="none" w:sz="0" w:space="0" w:color="auto"/>
        <w:right w:val="none" w:sz="0" w:space="0" w:color="auto"/>
      </w:divBdr>
    </w:div>
    <w:div w:id="21473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1E86-DAEF-44D7-8B5E-BCC22F84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VIALLET</dc:creator>
  <cp:keywords/>
  <cp:lastModifiedBy>Sophie VIALLET</cp:lastModifiedBy>
  <cp:revision>5</cp:revision>
  <cp:lastPrinted>2022-07-04T15:49:00Z</cp:lastPrinted>
  <dcterms:created xsi:type="dcterms:W3CDTF">2022-12-13T10:57:00Z</dcterms:created>
  <dcterms:modified xsi:type="dcterms:W3CDTF">2022-12-15T09:59:00Z</dcterms:modified>
</cp:coreProperties>
</file>